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F02D" w14:textId="77777777" w:rsidR="0085098B" w:rsidRDefault="0085098B" w:rsidP="0085098B">
      <w:pPr>
        <w:pStyle w:val="BodyText"/>
        <w:kinsoku w:val="0"/>
        <w:overflowPunct w:val="0"/>
        <w:rPr>
          <w:sz w:val="20"/>
          <w:szCs w:val="20"/>
        </w:rPr>
      </w:pPr>
      <w:bookmarkStart w:id="0" w:name="_Hlk118977446"/>
      <w:bookmarkEnd w:id="0"/>
    </w:p>
    <w:p w14:paraId="5243B17C" w14:textId="77777777" w:rsidR="0085098B" w:rsidRDefault="0085098B" w:rsidP="0085098B">
      <w:pPr>
        <w:pStyle w:val="BodyText"/>
        <w:kinsoku w:val="0"/>
        <w:overflowPunct w:val="0"/>
        <w:rPr>
          <w:sz w:val="20"/>
          <w:szCs w:val="20"/>
        </w:rPr>
      </w:pPr>
    </w:p>
    <w:p w14:paraId="09FCB24C" w14:textId="77777777" w:rsidR="0085098B" w:rsidRDefault="0085098B" w:rsidP="0085098B">
      <w:pPr>
        <w:pStyle w:val="BodyText"/>
        <w:kinsoku w:val="0"/>
        <w:overflowPunct w:val="0"/>
        <w:spacing w:before="6" w:after="1"/>
        <w:rPr>
          <w:sz w:val="22"/>
          <w:szCs w:val="22"/>
        </w:rPr>
      </w:pPr>
    </w:p>
    <w:p w14:paraId="3E50D5B1" w14:textId="50F2D4D0" w:rsidR="0085098B" w:rsidRPr="00CC2C8D" w:rsidRDefault="0085098B" w:rsidP="0085098B">
      <w:pPr>
        <w:pStyle w:val="BodyText"/>
        <w:kinsoku w:val="0"/>
        <w:overflowPunct w:val="0"/>
        <w:ind w:left="2160"/>
        <w:rPr>
          <w:sz w:val="20"/>
          <w:szCs w:val="20"/>
        </w:rPr>
      </w:pPr>
      <w:r w:rsidRPr="00CC2C8D">
        <w:rPr>
          <w:noProof/>
          <w:sz w:val="20"/>
          <w:szCs w:val="20"/>
        </w:rPr>
        <w:drawing>
          <wp:inline distT="0" distB="0" distL="0" distR="0" wp14:anchorId="050DC52B" wp14:editId="15BEBA03">
            <wp:extent cx="4105275" cy="2314575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2B71A" w14:textId="77777777" w:rsidR="0085098B" w:rsidRPr="00CC2C8D" w:rsidRDefault="0085098B" w:rsidP="0085098B">
      <w:pPr>
        <w:pStyle w:val="BodyText"/>
        <w:kinsoku w:val="0"/>
        <w:overflowPunct w:val="0"/>
        <w:rPr>
          <w:sz w:val="20"/>
          <w:szCs w:val="20"/>
        </w:rPr>
      </w:pPr>
    </w:p>
    <w:p w14:paraId="5CB658CA" w14:textId="04E51F70" w:rsidR="0085098B" w:rsidRPr="00CC2C8D" w:rsidRDefault="00000000" w:rsidP="0085098B">
      <w:pPr>
        <w:pStyle w:val="BodyText"/>
        <w:kinsoku w:val="0"/>
        <w:overflowPunct w:val="0"/>
        <w:jc w:val="center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617019460"/>
          <w:placeholder>
            <w:docPart w:val="00D93909D2934A34A63EE602A1339F85"/>
          </w:placeholder>
          <w:showingPlcHdr/>
        </w:sdtPr>
        <w:sdtContent>
          <w:r w:rsidR="0085098B" w:rsidRPr="00CC2C8D">
            <w:rPr>
              <w:rStyle w:val="PlaceholderText"/>
              <w:rFonts w:asciiTheme="minorHAnsi" w:eastAsiaTheme="minorHAnsi" w:hAnsiTheme="minorHAnsi" w:cstheme="minorHAnsi"/>
              <w:b/>
              <w:bCs/>
              <w:sz w:val="48"/>
              <w:szCs w:val="48"/>
            </w:rPr>
            <w:t>Click or tap here to enter name of ministry.</w:t>
          </w:r>
        </w:sdtContent>
      </w:sdt>
    </w:p>
    <w:p w14:paraId="5A792622" w14:textId="77777777" w:rsidR="0085098B" w:rsidRPr="00CC2C8D" w:rsidRDefault="0085098B" w:rsidP="0085098B">
      <w:pPr>
        <w:pStyle w:val="BodyText"/>
        <w:kinsoku w:val="0"/>
        <w:overflowPunct w:val="0"/>
        <w:spacing w:before="7"/>
        <w:rPr>
          <w:sz w:val="21"/>
          <w:szCs w:val="21"/>
        </w:rPr>
      </w:pPr>
    </w:p>
    <w:p w14:paraId="74B8BDA4" w14:textId="77777777" w:rsidR="0085098B" w:rsidRPr="00CC2C8D" w:rsidRDefault="0085098B" w:rsidP="0085098B">
      <w:pPr>
        <w:pStyle w:val="Heading1"/>
        <w:kinsoku w:val="0"/>
        <w:overflowPunct w:val="0"/>
        <w:ind w:right="297"/>
        <w:rPr>
          <w:rFonts w:ascii="Calibri" w:hAnsi="Calibri" w:cs="Calibri"/>
          <w:sz w:val="48"/>
          <w:szCs w:val="48"/>
        </w:rPr>
      </w:pPr>
      <w:r w:rsidRPr="00CC2C8D">
        <w:rPr>
          <w:rFonts w:ascii="Calibri" w:hAnsi="Calibri" w:cs="Calibri"/>
          <w:sz w:val="48"/>
          <w:szCs w:val="48"/>
        </w:rPr>
        <w:t xml:space="preserve">Full Status Ministry Application Packet </w:t>
      </w:r>
    </w:p>
    <w:p w14:paraId="6E502DDE" w14:textId="77777777" w:rsidR="0085098B" w:rsidRPr="00CC2C8D" w:rsidRDefault="0085098B" w:rsidP="0085098B">
      <w:pPr>
        <w:pStyle w:val="Heading1"/>
        <w:kinsoku w:val="0"/>
        <w:overflowPunct w:val="0"/>
        <w:ind w:right="297"/>
        <w:rPr>
          <w:rFonts w:ascii="Calibri" w:hAnsi="Calibri" w:cs="Calibri"/>
          <w:sz w:val="48"/>
          <w:szCs w:val="48"/>
        </w:rPr>
      </w:pPr>
      <w:r w:rsidRPr="00CC2C8D">
        <w:rPr>
          <w:rFonts w:ascii="Calibri" w:hAnsi="Calibri" w:cs="Calibri"/>
          <w:sz w:val="48"/>
          <w:szCs w:val="48"/>
        </w:rPr>
        <w:t>Fillable Forms to Complete and Return</w:t>
      </w:r>
      <w:bookmarkStart w:id="1" w:name="Fillable_Special_Dispensation_Packet.pdf"/>
      <w:bookmarkStart w:id="2" w:name="Special_Dispnsation_Packet_Table_of_Cont"/>
      <w:bookmarkEnd w:id="1"/>
      <w:bookmarkEnd w:id="2"/>
    </w:p>
    <w:p w14:paraId="14FC9011" w14:textId="77777777" w:rsidR="0085098B" w:rsidRPr="00CC2C8D" w:rsidRDefault="0085098B" w:rsidP="0085098B"/>
    <w:p w14:paraId="382F9DBD" w14:textId="77777777" w:rsidR="0085098B" w:rsidRPr="00CC2C8D" w:rsidRDefault="0085098B" w:rsidP="0085098B">
      <w:pPr>
        <w:pStyle w:val="BodyText"/>
        <w:kinsoku w:val="0"/>
        <w:overflowPunct w:val="0"/>
        <w:spacing w:before="232"/>
        <w:ind w:left="845"/>
        <w:rPr>
          <w:rFonts w:ascii="Calibri" w:hAnsi="Calibri" w:cs="Calibri"/>
          <w:sz w:val="32"/>
          <w:szCs w:val="32"/>
        </w:rPr>
      </w:pPr>
      <w:r w:rsidRPr="00CC2C8D">
        <w:rPr>
          <w:rFonts w:ascii="Calibri" w:hAnsi="Calibri" w:cs="Calibri"/>
          <w:b/>
          <w:bCs/>
          <w:sz w:val="32"/>
          <w:szCs w:val="32"/>
          <w:u w:val="single"/>
        </w:rPr>
        <w:t>Table of Contents</w:t>
      </w:r>
    </w:p>
    <w:p w14:paraId="15C33308" w14:textId="77777777" w:rsidR="0085098B" w:rsidRPr="00CC2C8D" w:rsidRDefault="0085098B" w:rsidP="0085098B">
      <w:pPr>
        <w:pStyle w:val="BodyText"/>
        <w:kinsoku w:val="0"/>
        <w:overflowPunct w:val="0"/>
        <w:spacing w:before="10"/>
        <w:rPr>
          <w:rFonts w:ascii="Calibri" w:hAnsi="Calibri" w:cs="Calibri"/>
          <w:sz w:val="30"/>
          <w:szCs w:val="30"/>
        </w:rPr>
      </w:pPr>
    </w:p>
    <w:p w14:paraId="7C896570" w14:textId="77777777" w:rsidR="0085098B" w:rsidRPr="00CC2C8D" w:rsidRDefault="0085098B" w:rsidP="0085098B">
      <w:pPr>
        <w:pStyle w:val="BodyText"/>
        <w:tabs>
          <w:tab w:val="left" w:leader="dot" w:pos="9624"/>
        </w:tabs>
        <w:kinsoku w:val="0"/>
        <w:overflowPunct w:val="0"/>
        <w:ind w:left="846"/>
        <w:jc w:val="both"/>
        <w:rPr>
          <w:rFonts w:ascii="Calibri" w:hAnsi="Calibri" w:cs="Calibri"/>
          <w:sz w:val="28"/>
          <w:szCs w:val="28"/>
        </w:rPr>
      </w:pPr>
      <w:r w:rsidRPr="00CC2C8D">
        <w:rPr>
          <w:rFonts w:ascii="Calibri" w:hAnsi="Calibri" w:cs="Calibri"/>
          <w:sz w:val="28"/>
          <w:szCs w:val="28"/>
        </w:rPr>
        <w:t xml:space="preserve">Full Status Packet Checklist   </w:t>
      </w:r>
      <w:r w:rsidRPr="00CC2C8D">
        <w:rPr>
          <w:rFonts w:ascii="Calibri" w:hAnsi="Calibri" w:cs="Calibri"/>
          <w:sz w:val="28"/>
          <w:szCs w:val="28"/>
        </w:rPr>
        <w:tab/>
        <w:t>page</w:t>
      </w:r>
      <w:r w:rsidRPr="00CC2C8D">
        <w:rPr>
          <w:rFonts w:ascii="Calibri" w:hAnsi="Calibri" w:cs="Calibri"/>
          <w:spacing w:val="3"/>
          <w:sz w:val="28"/>
          <w:szCs w:val="28"/>
        </w:rPr>
        <w:t xml:space="preserve"> </w:t>
      </w:r>
      <w:r w:rsidRPr="00CC2C8D">
        <w:rPr>
          <w:rFonts w:ascii="Calibri" w:hAnsi="Calibri" w:cs="Calibri"/>
          <w:sz w:val="28"/>
          <w:szCs w:val="28"/>
        </w:rPr>
        <w:t>2</w:t>
      </w:r>
    </w:p>
    <w:p w14:paraId="3E0567FB" w14:textId="77777777" w:rsidR="0085098B" w:rsidRPr="00CC2C8D" w:rsidRDefault="0085098B" w:rsidP="0085098B">
      <w:pPr>
        <w:pStyle w:val="BodyText"/>
        <w:tabs>
          <w:tab w:val="left" w:leader="dot" w:pos="9607"/>
        </w:tabs>
        <w:kinsoku w:val="0"/>
        <w:overflowPunct w:val="0"/>
        <w:spacing w:before="185"/>
        <w:ind w:left="843"/>
        <w:rPr>
          <w:rFonts w:ascii="Calibri" w:hAnsi="Calibri" w:cs="Calibri"/>
          <w:sz w:val="28"/>
          <w:szCs w:val="28"/>
        </w:rPr>
      </w:pPr>
      <w:r w:rsidRPr="00CC2C8D">
        <w:rPr>
          <w:rFonts w:ascii="Calibri" w:hAnsi="Calibri" w:cs="Calibri"/>
          <w:sz w:val="28"/>
          <w:szCs w:val="28"/>
        </w:rPr>
        <w:t xml:space="preserve">Full Status Ministry Application   </w:t>
      </w:r>
      <w:r w:rsidRPr="00CC2C8D">
        <w:rPr>
          <w:rFonts w:ascii="Calibri" w:hAnsi="Calibri" w:cs="Calibri"/>
          <w:sz w:val="28"/>
          <w:szCs w:val="28"/>
        </w:rPr>
        <w:tab/>
        <w:t>page</w:t>
      </w:r>
      <w:r w:rsidRPr="00CC2C8D">
        <w:rPr>
          <w:rFonts w:ascii="Calibri" w:hAnsi="Calibri" w:cs="Calibri"/>
          <w:spacing w:val="4"/>
          <w:sz w:val="28"/>
          <w:szCs w:val="28"/>
        </w:rPr>
        <w:t xml:space="preserve"> </w:t>
      </w:r>
      <w:r w:rsidRPr="00CC2C8D">
        <w:rPr>
          <w:rFonts w:ascii="Calibri" w:hAnsi="Calibri" w:cs="Calibri"/>
          <w:sz w:val="28"/>
          <w:szCs w:val="28"/>
        </w:rPr>
        <w:t>3</w:t>
      </w:r>
    </w:p>
    <w:p w14:paraId="7072F068" w14:textId="1CD4CEF4" w:rsidR="0085098B" w:rsidRPr="00CC2C8D" w:rsidRDefault="0085098B" w:rsidP="0085098B">
      <w:pPr>
        <w:pStyle w:val="BodyText"/>
        <w:tabs>
          <w:tab w:val="left" w:leader="dot" w:pos="9607"/>
        </w:tabs>
        <w:kinsoku w:val="0"/>
        <w:overflowPunct w:val="0"/>
        <w:spacing w:before="186"/>
        <w:ind w:left="845"/>
        <w:rPr>
          <w:rFonts w:ascii="Calibri" w:hAnsi="Calibri" w:cs="Calibri"/>
          <w:sz w:val="28"/>
          <w:szCs w:val="28"/>
        </w:rPr>
      </w:pPr>
      <w:r w:rsidRPr="00CC2C8D">
        <w:rPr>
          <w:rFonts w:ascii="Calibri" w:hAnsi="Calibri" w:cs="Calibri"/>
          <w:sz w:val="28"/>
          <w:szCs w:val="28"/>
        </w:rPr>
        <w:t xml:space="preserve">COE/SCP Acknowledgement Form   </w:t>
      </w:r>
      <w:r w:rsidRPr="00CC2C8D">
        <w:rPr>
          <w:rFonts w:ascii="Calibri" w:hAnsi="Calibri" w:cs="Calibri"/>
          <w:sz w:val="28"/>
          <w:szCs w:val="28"/>
        </w:rPr>
        <w:tab/>
        <w:t>page</w:t>
      </w:r>
      <w:r w:rsidRPr="00CC2C8D">
        <w:rPr>
          <w:rFonts w:ascii="Calibri" w:hAnsi="Calibri" w:cs="Calibri"/>
          <w:spacing w:val="-2"/>
          <w:sz w:val="28"/>
          <w:szCs w:val="28"/>
        </w:rPr>
        <w:t xml:space="preserve"> </w:t>
      </w:r>
      <w:r w:rsidR="00B849EC" w:rsidRPr="00CC2C8D">
        <w:rPr>
          <w:rFonts w:ascii="Calibri" w:hAnsi="Calibri" w:cs="Calibri"/>
          <w:sz w:val="28"/>
          <w:szCs w:val="28"/>
        </w:rPr>
        <w:t>6</w:t>
      </w:r>
    </w:p>
    <w:p w14:paraId="48B7B8D9" w14:textId="4B3B474E" w:rsidR="001B6323" w:rsidRPr="00CC2C8D" w:rsidRDefault="00F66EC8">
      <w:pPr>
        <w:widowControl/>
        <w:autoSpaceDE/>
        <w:autoSpaceDN/>
        <w:adjustRightInd/>
        <w:spacing w:after="160" w:line="259" w:lineRule="auto"/>
        <w:rPr>
          <w:rFonts w:ascii="Calibri" w:hAnsi="Calibri" w:cs="Calibri"/>
          <w:sz w:val="28"/>
          <w:szCs w:val="28"/>
        </w:rPr>
      </w:pPr>
      <w:r w:rsidRPr="00CC2C8D">
        <w:rPr>
          <w:rFonts w:ascii="Calibri" w:hAnsi="Calibri" w:cs="Calibri"/>
          <w:sz w:val="28"/>
          <w:szCs w:val="28"/>
        </w:rPr>
        <w:br w:type="page"/>
      </w:r>
    </w:p>
    <w:p w14:paraId="01577309" w14:textId="02E53B25" w:rsidR="00F66EC8" w:rsidRPr="00CC2C8D" w:rsidRDefault="00F66EC8">
      <w:pPr>
        <w:widowControl/>
        <w:autoSpaceDE/>
        <w:autoSpaceDN/>
        <w:adjustRightInd/>
        <w:spacing w:after="160" w:line="259" w:lineRule="auto"/>
        <w:rPr>
          <w:rFonts w:ascii="Calibri" w:hAnsi="Calibri" w:cs="Calibri"/>
          <w:sz w:val="28"/>
          <w:szCs w:val="28"/>
        </w:rPr>
      </w:pPr>
    </w:p>
    <w:p w14:paraId="5460A5B7" w14:textId="0E93CA61" w:rsidR="00F66EC8" w:rsidRPr="00CC2C8D" w:rsidRDefault="00F66EC8" w:rsidP="00F66EC8">
      <w:pPr>
        <w:spacing w:line="259" w:lineRule="auto"/>
        <w:ind w:left="411" w:right="357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CC2C8D">
        <w:rPr>
          <w:rFonts w:asciiTheme="minorHAnsi" w:hAnsiTheme="minorHAnsi" w:cstheme="minorHAnsi"/>
          <w:b/>
          <w:sz w:val="32"/>
          <w:szCs w:val="24"/>
        </w:rPr>
        <w:t>Full-Status Ministry Membership Application Checklist</w:t>
      </w:r>
      <w:r w:rsidR="001B6323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1B6323" w:rsidRPr="001B6323">
        <w:rPr>
          <w:rFonts w:asciiTheme="minorHAnsi" w:hAnsiTheme="minorHAnsi" w:cstheme="minorHAnsi"/>
          <w:b/>
          <w:sz w:val="20"/>
          <w:szCs w:val="16"/>
        </w:rPr>
        <w:t>(as of 11/1</w:t>
      </w:r>
      <w:r w:rsidR="001C1E22">
        <w:rPr>
          <w:rFonts w:asciiTheme="minorHAnsi" w:hAnsiTheme="minorHAnsi" w:cstheme="minorHAnsi"/>
          <w:b/>
          <w:sz w:val="20"/>
          <w:szCs w:val="16"/>
        </w:rPr>
        <w:t>6</w:t>
      </w:r>
      <w:r w:rsidR="001B6323" w:rsidRPr="001B6323">
        <w:rPr>
          <w:rFonts w:asciiTheme="minorHAnsi" w:hAnsiTheme="minorHAnsi" w:cstheme="minorHAnsi"/>
          <w:b/>
          <w:sz w:val="20"/>
          <w:szCs w:val="16"/>
        </w:rPr>
        <w:t>/22)</w:t>
      </w:r>
    </w:p>
    <w:p w14:paraId="1AC23ED1" w14:textId="3DBBE360" w:rsidR="00F66EC8" w:rsidRDefault="00F66EC8" w:rsidP="00F66EC8">
      <w:pPr>
        <w:spacing w:line="259" w:lineRule="auto"/>
        <w:ind w:left="411" w:right="357"/>
        <w:jc w:val="center"/>
        <w:rPr>
          <w:rFonts w:asciiTheme="minorHAnsi" w:hAnsiTheme="minorHAnsi" w:cstheme="minorHAnsi"/>
        </w:rPr>
      </w:pPr>
    </w:p>
    <w:p w14:paraId="6C0EC0D3" w14:textId="77777777" w:rsidR="001B6323" w:rsidRPr="00CC2C8D" w:rsidRDefault="001B6323" w:rsidP="00F66EC8">
      <w:pPr>
        <w:spacing w:line="259" w:lineRule="auto"/>
        <w:ind w:left="411" w:right="357"/>
        <w:jc w:val="center"/>
        <w:rPr>
          <w:rFonts w:asciiTheme="minorHAnsi" w:hAnsiTheme="minorHAnsi" w:cstheme="minorHAnsi"/>
        </w:rPr>
      </w:pPr>
    </w:p>
    <w:p w14:paraId="268CF18E" w14:textId="6A6F3864" w:rsidR="00F66EC8" w:rsidRDefault="00F66EC8" w:rsidP="00EE0515">
      <w:pPr>
        <w:spacing w:after="101" w:line="259" w:lineRule="auto"/>
        <w:rPr>
          <w:rFonts w:asciiTheme="minorHAnsi" w:hAnsiTheme="minorHAnsi" w:cstheme="minorHAnsi"/>
          <w:b/>
          <w:sz w:val="24"/>
          <w:szCs w:val="28"/>
        </w:rPr>
      </w:pPr>
      <w:r w:rsidRPr="00CC2C8D">
        <w:rPr>
          <w:rFonts w:asciiTheme="minorHAnsi" w:hAnsiTheme="minorHAnsi" w:cstheme="minorHAnsi"/>
          <w:b/>
          <w:sz w:val="24"/>
          <w:szCs w:val="28"/>
        </w:rPr>
        <w:t xml:space="preserve">Please include the following in your application packet: </w:t>
      </w:r>
    </w:p>
    <w:p w14:paraId="081B9507" w14:textId="4E242699" w:rsidR="00F66EC8" w:rsidRPr="00CC2C8D" w:rsidRDefault="00000000" w:rsidP="00F66EC8">
      <w:pPr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186364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C8D" w:rsidRPr="00CC2C8D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C2C8D" w:rsidRPr="00CC2C8D">
        <w:rPr>
          <w:rFonts w:asciiTheme="minorHAnsi" w:hAnsiTheme="minorHAnsi" w:cstheme="minorHAnsi"/>
          <w:szCs w:val="24"/>
        </w:rPr>
        <w:t xml:space="preserve">  </w:t>
      </w:r>
      <w:r w:rsidR="00CC2C8D">
        <w:rPr>
          <w:rFonts w:asciiTheme="minorHAnsi" w:hAnsiTheme="minorHAnsi" w:cstheme="minorHAnsi"/>
          <w:szCs w:val="24"/>
        </w:rPr>
        <w:t>Completed Application Form – Please fill in ALL sections</w:t>
      </w:r>
    </w:p>
    <w:p w14:paraId="20C596FE" w14:textId="3285981A" w:rsidR="00F66EC8" w:rsidRDefault="00000000" w:rsidP="00F66EC8">
      <w:pPr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167898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EC8" w:rsidRPr="00CC2C8D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66EC8" w:rsidRPr="00CC2C8D">
        <w:rPr>
          <w:rFonts w:asciiTheme="minorHAnsi" w:hAnsiTheme="minorHAnsi" w:cstheme="minorHAnsi"/>
          <w:szCs w:val="24"/>
        </w:rPr>
        <w:t xml:space="preserve">  Latest annual financial reports </w:t>
      </w:r>
    </w:p>
    <w:p w14:paraId="4A28E66D" w14:textId="75982ECD" w:rsidR="00055C68" w:rsidRPr="00CC2C8D" w:rsidRDefault="00055C68" w:rsidP="00055C68">
      <w:pPr>
        <w:ind w:right="796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520463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Cs w:val="24"/>
        </w:rPr>
        <w:t xml:space="preserve">  </w:t>
      </w:r>
      <w:r w:rsidRPr="00CC2C8D">
        <w:rPr>
          <w:rFonts w:asciiTheme="minorHAnsi" w:hAnsiTheme="minorHAnsi" w:cstheme="minorHAnsi"/>
          <w:szCs w:val="24"/>
        </w:rPr>
        <w:t>A copy of the ministe</w:t>
      </w:r>
      <w:r>
        <w:rPr>
          <w:rFonts w:asciiTheme="minorHAnsi" w:hAnsiTheme="minorHAnsi" w:cstheme="minorHAnsi"/>
          <w:szCs w:val="24"/>
        </w:rPr>
        <w:t>r’s</w:t>
      </w:r>
      <w:r w:rsidRPr="00CC2C8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resume</w:t>
      </w:r>
    </w:p>
    <w:p w14:paraId="59CCE2B6" w14:textId="64DB407C" w:rsidR="00FB0A3E" w:rsidRDefault="00000000" w:rsidP="00FB0A3E">
      <w:pPr>
        <w:ind w:right="796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467100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A3E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B0A3E">
        <w:rPr>
          <w:rFonts w:asciiTheme="minorHAnsi" w:hAnsiTheme="minorHAnsi" w:cstheme="minorHAnsi"/>
          <w:szCs w:val="24"/>
        </w:rPr>
        <w:t xml:space="preserve">  </w:t>
      </w:r>
      <w:r w:rsidR="00FB0A3E" w:rsidRPr="00CC2C8D">
        <w:rPr>
          <w:rFonts w:asciiTheme="minorHAnsi" w:hAnsiTheme="minorHAnsi" w:cstheme="minorHAnsi"/>
          <w:szCs w:val="24"/>
        </w:rPr>
        <w:t>A copy of the fully executed ministerial contract</w:t>
      </w:r>
      <w:r w:rsidR="00055C68">
        <w:rPr>
          <w:rFonts w:asciiTheme="minorHAnsi" w:hAnsiTheme="minorHAnsi" w:cstheme="minorHAnsi"/>
          <w:szCs w:val="24"/>
        </w:rPr>
        <w:t xml:space="preserve"> </w:t>
      </w:r>
    </w:p>
    <w:p w14:paraId="31255EE3" w14:textId="7A3B76FE" w:rsidR="00CC2C8D" w:rsidRDefault="00000000" w:rsidP="00FB0A3E">
      <w:pPr>
        <w:ind w:right="796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45511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EC8" w:rsidRPr="00CC2C8D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66EC8" w:rsidRPr="00CC2C8D">
        <w:rPr>
          <w:rFonts w:asciiTheme="minorHAnsi" w:hAnsiTheme="minorHAnsi" w:cstheme="minorHAnsi"/>
          <w:szCs w:val="24"/>
        </w:rPr>
        <w:t xml:space="preserve">  Current signed acknowledgement from both the minister/spiritual leader and the ministry (</w:t>
      </w:r>
      <w:proofErr w:type="spellStart"/>
      <w:r w:rsidR="00F66EC8" w:rsidRPr="00CC2C8D">
        <w:rPr>
          <w:rFonts w:asciiTheme="minorHAnsi" w:hAnsiTheme="minorHAnsi" w:cstheme="minorHAnsi"/>
          <w:szCs w:val="24"/>
        </w:rPr>
        <w:t>BoT</w:t>
      </w:r>
      <w:proofErr w:type="spellEnd"/>
      <w:r w:rsidR="00F66EC8" w:rsidRPr="00CC2C8D">
        <w:rPr>
          <w:rFonts w:asciiTheme="minorHAnsi" w:hAnsiTheme="minorHAnsi" w:cstheme="minorHAnsi"/>
          <w:szCs w:val="24"/>
        </w:rPr>
        <w:t xml:space="preserve">) of the Code of Ethics and Sexual Conduct Policies </w:t>
      </w:r>
    </w:p>
    <w:p w14:paraId="78AE9D84" w14:textId="77777777" w:rsidR="00FB0A3E" w:rsidRDefault="00000000" w:rsidP="00FB0A3E">
      <w:pPr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947721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A3E" w:rsidRPr="00CC2C8D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B0A3E" w:rsidRPr="00CC2C8D">
        <w:rPr>
          <w:rFonts w:asciiTheme="minorHAnsi" w:hAnsiTheme="minorHAnsi" w:cstheme="minorHAnsi"/>
          <w:szCs w:val="24"/>
        </w:rPr>
        <w:t xml:space="preserve">  Membership meeting minutes in which congregation voted to join Unity Worldwide Ministries</w:t>
      </w:r>
    </w:p>
    <w:p w14:paraId="5650E6AF" w14:textId="1DE508F0" w:rsidR="00FB0A3E" w:rsidRPr="00CC2C8D" w:rsidRDefault="00000000" w:rsidP="00FB0A3E">
      <w:pPr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759412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A3E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B0A3E" w:rsidRPr="00CC2C8D">
        <w:rPr>
          <w:rFonts w:asciiTheme="minorHAnsi" w:hAnsiTheme="minorHAnsi" w:cstheme="minorHAnsi"/>
          <w:szCs w:val="24"/>
        </w:rPr>
        <w:t xml:space="preserve">  At least 25 signatures of ministry members who completed a membership pathway </w:t>
      </w:r>
    </w:p>
    <w:p w14:paraId="4967D53D" w14:textId="77777777" w:rsidR="00D24638" w:rsidRPr="00CC2C8D" w:rsidRDefault="00000000" w:rsidP="00FB0A3E">
      <w:pPr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442184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EC8" w:rsidRPr="00CC2C8D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66EC8" w:rsidRPr="00CC2C8D">
        <w:rPr>
          <w:rFonts w:asciiTheme="minorHAnsi" w:hAnsiTheme="minorHAnsi" w:cstheme="minorHAnsi"/>
          <w:szCs w:val="24"/>
        </w:rPr>
        <w:t xml:space="preserve">  Any other information that would be helpful in evaluating your application </w:t>
      </w:r>
    </w:p>
    <w:p w14:paraId="4CC4685C" w14:textId="2F6C6AFD" w:rsidR="00D24638" w:rsidRPr="00CC2C8D" w:rsidRDefault="00D24638" w:rsidP="00D24638">
      <w:pPr>
        <w:spacing w:after="48"/>
        <w:rPr>
          <w:rFonts w:asciiTheme="minorHAnsi" w:hAnsiTheme="minorHAnsi" w:cstheme="minorHAnsi"/>
          <w:szCs w:val="24"/>
        </w:rPr>
        <w:sectPr w:rsidR="00D24638" w:rsidRPr="00CC2C8D" w:rsidSect="00E965C6">
          <w:headerReference w:type="default" r:id="rId8"/>
          <w:pgSz w:w="12240" w:h="15840"/>
          <w:pgMar w:top="720" w:right="480" w:bottom="280" w:left="600" w:header="520" w:footer="0" w:gutter="0"/>
          <w:pgNumType w:start="1"/>
          <w:cols w:space="720"/>
          <w:noEndnote/>
        </w:sectPr>
      </w:pPr>
    </w:p>
    <w:p w14:paraId="55343C64" w14:textId="77777777" w:rsidR="0085098B" w:rsidRPr="00CC2C8D" w:rsidRDefault="0085098B" w:rsidP="0085098B">
      <w:pPr>
        <w:pStyle w:val="BodyText"/>
        <w:kinsoku w:val="0"/>
        <w:overflowPunct w:val="0"/>
        <w:rPr>
          <w:sz w:val="25"/>
          <w:szCs w:val="25"/>
        </w:rPr>
      </w:pPr>
    </w:p>
    <w:p w14:paraId="4FFD9A39" w14:textId="77777777" w:rsidR="0085098B" w:rsidRPr="00CC2C8D" w:rsidRDefault="0085098B" w:rsidP="0085098B">
      <w:pPr>
        <w:pStyle w:val="BodyText"/>
        <w:kinsoku w:val="0"/>
        <w:overflowPunct w:val="0"/>
        <w:ind w:left="3442"/>
        <w:rPr>
          <w:sz w:val="20"/>
          <w:szCs w:val="20"/>
        </w:rPr>
      </w:pPr>
    </w:p>
    <w:p w14:paraId="1EEBD3B1" w14:textId="113675E2" w:rsidR="0085098B" w:rsidRPr="00CC2C8D" w:rsidRDefault="00F66EC8" w:rsidP="00F66EC8">
      <w:pPr>
        <w:pStyle w:val="BodyText"/>
        <w:kinsoku w:val="0"/>
        <w:overflowPunct w:val="0"/>
        <w:spacing w:before="5"/>
        <w:jc w:val="center"/>
        <w:rPr>
          <w:sz w:val="20"/>
          <w:szCs w:val="20"/>
        </w:rPr>
      </w:pPr>
      <w:r w:rsidRPr="00CC2C8D">
        <w:rPr>
          <w:noProof/>
          <w:sz w:val="20"/>
          <w:szCs w:val="20"/>
        </w:rPr>
        <w:drawing>
          <wp:inline distT="0" distB="0" distL="0" distR="0" wp14:anchorId="2396946D" wp14:editId="62C8EA25">
            <wp:extent cx="4105275" cy="2314575"/>
            <wp:effectExtent l="0" t="0" r="0" b="0"/>
            <wp:docPr id="15" name="Picture 1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Application_for_Entering_the_Employment_"/>
      <w:bookmarkStart w:id="4" w:name="Application_for_Entering_the_Pre-Employm"/>
      <w:bookmarkEnd w:id="3"/>
      <w:bookmarkEnd w:id="4"/>
    </w:p>
    <w:p w14:paraId="5824F6BB" w14:textId="77777777" w:rsidR="0085098B" w:rsidRPr="00CC2C8D" w:rsidRDefault="0085098B" w:rsidP="0085098B">
      <w:pPr>
        <w:pStyle w:val="Heading1"/>
        <w:kinsoku w:val="0"/>
        <w:overflowPunct w:val="0"/>
        <w:ind w:left="0" w:right="300"/>
        <w:jc w:val="left"/>
        <w:rPr>
          <w:sz w:val="20"/>
          <w:szCs w:val="20"/>
        </w:rPr>
      </w:pPr>
    </w:p>
    <w:p w14:paraId="1D1A3E13" w14:textId="77777777" w:rsidR="0085098B" w:rsidRPr="00CC2C8D" w:rsidRDefault="0085098B" w:rsidP="0085098B">
      <w:pPr>
        <w:pStyle w:val="Heading1"/>
        <w:kinsoku w:val="0"/>
        <w:overflowPunct w:val="0"/>
        <w:ind w:left="0" w:right="300"/>
        <w:rPr>
          <w:sz w:val="36"/>
          <w:szCs w:val="36"/>
        </w:rPr>
      </w:pPr>
      <w:r w:rsidRPr="00CC2C8D">
        <w:rPr>
          <w:sz w:val="36"/>
          <w:szCs w:val="36"/>
        </w:rPr>
        <w:t>Application for Full Status Ministry</w:t>
      </w:r>
    </w:p>
    <w:p w14:paraId="12CC2616" w14:textId="5FD52423" w:rsidR="0085098B" w:rsidRPr="00CC2C8D" w:rsidRDefault="00253910" w:rsidP="00253910">
      <w:pPr>
        <w:pStyle w:val="BodyText"/>
        <w:kinsoku w:val="0"/>
        <w:overflowPunct w:val="0"/>
        <w:jc w:val="center"/>
        <w:rPr>
          <w:b/>
          <w:bCs/>
        </w:rPr>
      </w:pPr>
      <w:r w:rsidRPr="00CC2C8D">
        <w:rPr>
          <w:rFonts w:ascii="Arial" w:hAnsi="Arial" w:cs="Arial"/>
        </w:rPr>
        <w:t xml:space="preserve">Date:  </w:t>
      </w:r>
      <w:sdt>
        <w:sdtPr>
          <w:rPr>
            <w:rFonts w:ascii="Arial" w:hAnsi="Arial" w:cs="Arial"/>
          </w:rPr>
          <w:id w:val="-1355810293"/>
          <w:placeholder>
            <w:docPart w:val="590EF195AC404CE088D7593C9306B0B0"/>
          </w:placeholder>
          <w:showingPlcHdr/>
        </w:sdtPr>
        <w:sdtContent>
          <w:r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CDDE2E6" w14:textId="77777777" w:rsidR="0085098B" w:rsidRPr="00CC2C8D" w:rsidRDefault="0085098B" w:rsidP="0085098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7566148" w14:textId="77777777" w:rsidR="0085098B" w:rsidRPr="00CC2C8D" w:rsidRDefault="0085098B" w:rsidP="0085098B">
      <w:pPr>
        <w:pStyle w:val="BodyText"/>
        <w:kinsoku w:val="0"/>
        <w:overflowPunct w:val="0"/>
        <w:spacing w:before="6"/>
        <w:rPr>
          <w:b/>
          <w:bCs/>
          <w:sz w:val="12"/>
          <w:szCs w:val="12"/>
        </w:rPr>
      </w:pPr>
    </w:p>
    <w:p w14:paraId="37DEC4D3" w14:textId="29D81CE5" w:rsidR="0085098B" w:rsidRPr="00CC2C8D" w:rsidRDefault="0085098B" w:rsidP="0085098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  <w:b/>
          <w:bCs/>
        </w:rPr>
        <w:t>Name of Ministry:</w:t>
      </w:r>
      <w:r w:rsidRPr="00CC2C8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445887992"/>
          <w:placeholder>
            <w:docPart w:val="579E4C019D3C44BC89EC2E4F741B6C3E"/>
          </w:placeholder>
          <w:showingPlcHdr/>
        </w:sdtPr>
        <w:sdtContent>
          <w:r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CC2C8D">
        <w:rPr>
          <w:rFonts w:ascii="Arial" w:hAnsi="Arial" w:cs="Arial"/>
        </w:rPr>
        <w:t xml:space="preserve">      </w:t>
      </w:r>
      <w:r w:rsidR="00253910">
        <w:rPr>
          <w:rFonts w:ascii="Arial" w:hAnsi="Arial" w:cs="Arial"/>
        </w:rPr>
        <w:t>EIN (tax ID)</w:t>
      </w:r>
      <w:r w:rsidR="00253910" w:rsidRPr="00CC2C8D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740913032"/>
          <w:placeholder>
            <w:docPart w:val="54ED0859B76443998857CAC7092DC08A"/>
          </w:placeholder>
          <w:showingPlcHdr/>
        </w:sdtPr>
        <w:sdtContent>
          <w:r w:rsidR="00253910"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83198EF" w14:textId="77777777" w:rsidR="0085098B" w:rsidRPr="00CC2C8D" w:rsidRDefault="0085098B" w:rsidP="0085098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ab/>
      </w:r>
    </w:p>
    <w:p w14:paraId="21C4F134" w14:textId="7B7129E7" w:rsidR="0085098B" w:rsidRPr="00CC2C8D" w:rsidRDefault="0085098B" w:rsidP="0085098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Current Mailing Address:  </w:t>
      </w:r>
      <w:sdt>
        <w:sdtPr>
          <w:rPr>
            <w:rFonts w:ascii="Arial" w:hAnsi="Arial" w:cs="Arial"/>
          </w:rPr>
          <w:id w:val="-598641120"/>
          <w:placeholder>
            <w:docPart w:val="C34B1E5FD6F641F199C4D2A7B30231A0"/>
          </w:placeholder>
          <w:showingPlcHdr/>
        </w:sdtPr>
        <w:sdtContent>
          <w:r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B660C6B" w14:textId="77777777" w:rsidR="0085098B" w:rsidRPr="00CC2C8D" w:rsidRDefault="0085098B" w:rsidP="0085098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ab/>
      </w:r>
      <w:r w:rsidRPr="00CC2C8D">
        <w:rPr>
          <w:rFonts w:ascii="Arial" w:hAnsi="Arial" w:cs="Arial"/>
        </w:rPr>
        <w:tab/>
      </w:r>
    </w:p>
    <w:p w14:paraId="2CBB43BD" w14:textId="77777777" w:rsidR="0085098B" w:rsidRPr="00CC2C8D" w:rsidRDefault="0085098B" w:rsidP="0085098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City/State/Zip:  </w:t>
      </w:r>
      <w:sdt>
        <w:sdtPr>
          <w:rPr>
            <w:rFonts w:ascii="Arial" w:hAnsi="Arial" w:cs="Arial"/>
          </w:rPr>
          <w:id w:val="-1558855622"/>
          <w:placeholder>
            <w:docPart w:val="00827DF16CFF48B49A8ACD5F8C371BE0"/>
          </w:placeholder>
          <w:showingPlcHdr/>
        </w:sdtPr>
        <w:sdtContent>
          <w:r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CC2C8D">
        <w:rPr>
          <w:rFonts w:ascii="Arial" w:hAnsi="Arial" w:cs="Arial"/>
        </w:rPr>
        <w:t xml:space="preserve">  </w:t>
      </w:r>
    </w:p>
    <w:p w14:paraId="70CB464D" w14:textId="77777777" w:rsidR="0085098B" w:rsidRPr="00CC2C8D" w:rsidRDefault="0085098B" w:rsidP="0085098B">
      <w:pPr>
        <w:spacing w:line="252" w:lineRule="auto"/>
        <w:ind w:left="412"/>
        <w:rPr>
          <w:rFonts w:ascii="Arial" w:hAnsi="Arial" w:cs="Arial"/>
        </w:rPr>
      </w:pPr>
    </w:p>
    <w:p w14:paraId="34F72503" w14:textId="6AF9AB04" w:rsidR="0085098B" w:rsidRPr="00CC2C8D" w:rsidRDefault="0085098B" w:rsidP="0085098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Telephone:  </w:t>
      </w:r>
      <w:sdt>
        <w:sdtPr>
          <w:rPr>
            <w:rFonts w:ascii="Arial" w:hAnsi="Arial" w:cs="Arial"/>
          </w:rPr>
          <w:id w:val="759727224"/>
          <w:placeholder>
            <w:docPart w:val="F065148CA66C4D37B2AECAAA25C66A24"/>
          </w:placeholder>
          <w:showingPlcHdr/>
        </w:sdtPr>
        <w:sdtContent>
          <w:r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CC2C8D">
        <w:rPr>
          <w:rFonts w:ascii="Arial" w:hAnsi="Arial" w:cs="Arial"/>
        </w:rPr>
        <w:t xml:space="preserve">  Home </w:t>
      </w:r>
      <w:sdt>
        <w:sdtPr>
          <w:rPr>
            <w:rFonts w:ascii="Arial" w:hAnsi="Arial" w:cs="Arial"/>
          </w:rPr>
          <w:id w:val="320007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C8D">
            <w:rPr>
              <w:rFonts w:ascii="MS Gothic" w:eastAsia="MS Gothic" w:hAnsi="MS Gothic" w:cs="Arial" w:hint="eastAsia"/>
            </w:rPr>
            <w:t>☐</w:t>
          </w:r>
        </w:sdtContent>
      </w:sdt>
      <w:r w:rsidRPr="00CC2C8D">
        <w:rPr>
          <w:rFonts w:ascii="Arial" w:hAnsi="Arial" w:cs="Arial"/>
        </w:rPr>
        <w:t xml:space="preserve">   Cell </w:t>
      </w:r>
      <w:sdt>
        <w:sdtPr>
          <w:rPr>
            <w:rFonts w:ascii="Arial" w:hAnsi="Arial" w:cs="Arial"/>
          </w:rPr>
          <w:id w:val="-1534880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C8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853AA27" w14:textId="77777777" w:rsidR="0085098B" w:rsidRPr="00CC2C8D" w:rsidRDefault="0085098B" w:rsidP="0085098B">
      <w:pPr>
        <w:spacing w:line="252" w:lineRule="auto"/>
        <w:ind w:left="412"/>
        <w:rPr>
          <w:rFonts w:ascii="Arial" w:hAnsi="Arial" w:cs="Arial"/>
        </w:rPr>
      </w:pPr>
    </w:p>
    <w:p w14:paraId="0CB34747" w14:textId="58477349" w:rsidR="0085098B" w:rsidRPr="00CC2C8D" w:rsidRDefault="0085098B" w:rsidP="0085098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Email:  </w:t>
      </w:r>
      <w:sdt>
        <w:sdtPr>
          <w:rPr>
            <w:rFonts w:ascii="Arial" w:hAnsi="Arial" w:cs="Arial"/>
          </w:rPr>
          <w:id w:val="704370066"/>
          <w:placeholder>
            <w:docPart w:val="0B57F9251C094A119646AE28A29C0ACD"/>
          </w:placeholder>
          <w:showingPlcHdr/>
        </w:sdtPr>
        <w:sdtContent>
          <w:r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4C22F9B" w14:textId="77777777" w:rsidR="0085098B" w:rsidRPr="00CC2C8D" w:rsidRDefault="0085098B" w:rsidP="0085098B">
      <w:pPr>
        <w:spacing w:line="252" w:lineRule="auto"/>
        <w:ind w:left="412"/>
        <w:rPr>
          <w:rFonts w:ascii="Arial" w:hAnsi="Arial" w:cs="Arial"/>
        </w:rPr>
      </w:pPr>
    </w:p>
    <w:p w14:paraId="38A92BB8" w14:textId="5E9A15DA" w:rsidR="0085098B" w:rsidRPr="00CC2C8D" w:rsidRDefault="0085098B" w:rsidP="0085098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Web address: </w:t>
      </w:r>
      <w:sdt>
        <w:sdtPr>
          <w:rPr>
            <w:rFonts w:ascii="Arial" w:hAnsi="Arial" w:cs="Arial"/>
          </w:rPr>
          <w:id w:val="1879973533"/>
          <w:placeholder>
            <w:docPart w:val="77E39081224849A79BE398EBD3875918"/>
          </w:placeholder>
          <w:showingPlcHdr/>
        </w:sdtPr>
        <w:sdtContent>
          <w:r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CFF0696" w14:textId="77777777" w:rsidR="0085098B" w:rsidRPr="00CC2C8D" w:rsidRDefault="0085098B" w:rsidP="0085098B">
      <w:pPr>
        <w:spacing w:line="252" w:lineRule="auto"/>
        <w:ind w:left="412"/>
        <w:rPr>
          <w:rFonts w:ascii="Arial" w:hAnsi="Arial" w:cs="Arial"/>
        </w:rPr>
      </w:pPr>
    </w:p>
    <w:p w14:paraId="6EAC930A" w14:textId="16C37FE0" w:rsidR="0085098B" w:rsidRPr="00CC2C8D" w:rsidRDefault="0085098B" w:rsidP="0085098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Current Address if there is a physical location:  </w:t>
      </w:r>
      <w:sdt>
        <w:sdtPr>
          <w:rPr>
            <w:rFonts w:ascii="Arial" w:hAnsi="Arial" w:cs="Arial"/>
          </w:rPr>
          <w:id w:val="630528348"/>
          <w:placeholder>
            <w:docPart w:val="90E08E0E36E64AABA947A46EDB8BACEF"/>
          </w:placeholder>
          <w:showingPlcHdr/>
        </w:sdtPr>
        <w:sdtContent>
          <w:r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CC2C8D">
        <w:rPr>
          <w:rFonts w:ascii="Arial" w:hAnsi="Arial" w:cs="Arial"/>
        </w:rPr>
        <w:tab/>
      </w:r>
    </w:p>
    <w:p w14:paraId="6D91CBB5" w14:textId="77777777" w:rsidR="0085098B" w:rsidRPr="00CC2C8D" w:rsidRDefault="0085098B" w:rsidP="0085098B">
      <w:pPr>
        <w:spacing w:line="252" w:lineRule="auto"/>
        <w:ind w:left="412"/>
        <w:rPr>
          <w:rFonts w:ascii="Arial" w:hAnsi="Arial" w:cs="Arial"/>
        </w:rPr>
      </w:pPr>
    </w:p>
    <w:p w14:paraId="0CE9EC6D" w14:textId="7F97A56B" w:rsidR="0085098B" w:rsidRPr="00CC2C8D" w:rsidRDefault="0085098B" w:rsidP="0085098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City/State/Zip:  </w:t>
      </w:r>
      <w:sdt>
        <w:sdtPr>
          <w:rPr>
            <w:rFonts w:ascii="Arial" w:hAnsi="Arial" w:cs="Arial"/>
          </w:rPr>
          <w:id w:val="1588272659"/>
          <w:placeholder>
            <w:docPart w:val="F3D4341E5C4C4EDF8932529CCAB2C502"/>
          </w:placeholder>
          <w:showingPlcHdr/>
        </w:sdtPr>
        <w:sdtContent>
          <w:r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51FCE25" w14:textId="77777777" w:rsidR="0085098B" w:rsidRPr="00CC2C8D" w:rsidRDefault="0085098B" w:rsidP="0085098B">
      <w:pPr>
        <w:spacing w:line="252" w:lineRule="auto"/>
        <w:ind w:left="412"/>
        <w:rPr>
          <w:rFonts w:ascii="Arial" w:hAnsi="Arial" w:cs="Arial"/>
        </w:rPr>
      </w:pPr>
    </w:p>
    <w:p w14:paraId="30340BED" w14:textId="4F84B0EE" w:rsidR="0085098B" w:rsidRPr="00CC2C8D" w:rsidRDefault="0085098B" w:rsidP="0085098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  <w:b/>
          <w:bCs/>
        </w:rPr>
        <w:t>Name of Credentialed Unity Leader</w:t>
      </w:r>
      <w:r w:rsidRPr="00CC2C8D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435021263"/>
          <w:placeholder>
            <w:docPart w:val="98F0D9501B09401A889EAB1BBAB10708"/>
          </w:placeholder>
          <w:showingPlcHdr/>
        </w:sdtPr>
        <w:sdtContent>
          <w:r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7BA5C90" w14:textId="77777777" w:rsidR="0085098B" w:rsidRPr="00CC2C8D" w:rsidRDefault="0085098B" w:rsidP="0085098B">
      <w:pPr>
        <w:spacing w:line="252" w:lineRule="auto"/>
        <w:ind w:left="412"/>
        <w:rPr>
          <w:rFonts w:ascii="Arial" w:hAnsi="Arial" w:cs="Arial"/>
        </w:rPr>
      </w:pPr>
    </w:p>
    <w:p w14:paraId="237DD582" w14:textId="1C6C0229" w:rsidR="0085098B" w:rsidRPr="00CC2C8D" w:rsidRDefault="0085098B" w:rsidP="0085098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>Ordination/Licensing?    Y</w:t>
      </w:r>
      <w:r w:rsidR="002B5902" w:rsidRPr="00CC2C8D">
        <w:rPr>
          <w:rFonts w:ascii="Arial" w:hAnsi="Arial" w:cs="Arial"/>
        </w:rPr>
        <w:t xml:space="preserve">es </w:t>
      </w:r>
      <w:sdt>
        <w:sdtPr>
          <w:rPr>
            <w:rFonts w:ascii="Arial" w:hAnsi="Arial" w:cs="Arial"/>
          </w:rPr>
          <w:id w:val="-1270696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5902" w:rsidRPr="00CC2C8D">
            <w:rPr>
              <w:rFonts w:ascii="MS Gothic" w:eastAsia="MS Gothic" w:hAnsi="MS Gothic" w:cs="Arial" w:hint="eastAsia"/>
            </w:rPr>
            <w:t>☐</w:t>
          </w:r>
        </w:sdtContent>
      </w:sdt>
      <w:r w:rsidRPr="00CC2C8D">
        <w:rPr>
          <w:rFonts w:ascii="Arial" w:hAnsi="Arial" w:cs="Arial"/>
        </w:rPr>
        <w:t xml:space="preserve">  </w:t>
      </w:r>
      <w:r w:rsidR="002B5902" w:rsidRPr="00CC2C8D">
        <w:rPr>
          <w:rFonts w:ascii="Arial" w:hAnsi="Arial" w:cs="Arial"/>
        </w:rPr>
        <w:t xml:space="preserve"> No </w:t>
      </w:r>
      <w:sdt>
        <w:sdtPr>
          <w:rPr>
            <w:rFonts w:ascii="Arial" w:hAnsi="Arial" w:cs="Arial"/>
          </w:rPr>
          <w:id w:val="-1785421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5902" w:rsidRPr="00CC2C8D">
            <w:rPr>
              <w:rFonts w:ascii="MS Gothic" w:eastAsia="MS Gothic" w:hAnsi="MS Gothic" w:cs="Arial" w:hint="eastAsia"/>
            </w:rPr>
            <w:t>☐</w:t>
          </w:r>
        </w:sdtContent>
      </w:sdt>
      <w:r w:rsidRPr="00CC2C8D">
        <w:rPr>
          <w:rFonts w:ascii="Arial" w:hAnsi="Arial" w:cs="Arial"/>
        </w:rPr>
        <w:t xml:space="preserve"> </w:t>
      </w:r>
      <w:proofErr w:type="gramStart"/>
      <w:r w:rsidRPr="00CC2C8D">
        <w:rPr>
          <w:rFonts w:ascii="Arial" w:hAnsi="Arial" w:cs="Arial"/>
        </w:rPr>
        <w:tab/>
        <w:t xml:space="preserve">  Date</w:t>
      </w:r>
      <w:proofErr w:type="gramEnd"/>
      <w:r w:rsidRPr="00CC2C8D">
        <w:rPr>
          <w:rFonts w:ascii="Arial" w:hAnsi="Arial" w:cs="Arial"/>
        </w:rPr>
        <w:t>:</w:t>
      </w:r>
      <w:r w:rsidR="002B5902" w:rsidRPr="00CC2C8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765811641"/>
          <w:placeholder>
            <w:docPart w:val="CDC9DDF8BB364421B8A3655AC0484525"/>
          </w:placeholder>
          <w:showingPlcHdr/>
        </w:sdtPr>
        <w:sdtContent>
          <w:r w:rsidR="002B5902"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D74A3DC" w14:textId="77777777" w:rsidR="0085098B" w:rsidRPr="00CC2C8D" w:rsidRDefault="0085098B" w:rsidP="0085098B">
      <w:pPr>
        <w:spacing w:line="252" w:lineRule="auto"/>
        <w:ind w:firstLine="412"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 </w:t>
      </w:r>
    </w:p>
    <w:p w14:paraId="1A416594" w14:textId="77777777" w:rsidR="002B5902" w:rsidRPr="00CC2C8D" w:rsidRDefault="0085098B" w:rsidP="0085098B">
      <w:pPr>
        <w:spacing w:line="252" w:lineRule="auto"/>
        <w:ind w:firstLine="412"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If non-credentialed:  </w:t>
      </w:r>
    </w:p>
    <w:p w14:paraId="6EBEFB45" w14:textId="0EBF9867" w:rsidR="0085098B" w:rsidRPr="00CC2C8D" w:rsidRDefault="002B5902" w:rsidP="0085098B">
      <w:pPr>
        <w:spacing w:line="252" w:lineRule="auto"/>
        <w:ind w:firstLine="412"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    </w:t>
      </w:r>
      <w:r w:rsidR="0085098B" w:rsidRPr="00CC2C8D">
        <w:rPr>
          <w:rFonts w:ascii="Arial" w:hAnsi="Arial" w:cs="Arial"/>
        </w:rPr>
        <w:t xml:space="preserve">Where/Denomination: </w:t>
      </w:r>
      <w:sdt>
        <w:sdtPr>
          <w:rPr>
            <w:rFonts w:ascii="Arial" w:hAnsi="Arial" w:cs="Arial"/>
          </w:rPr>
          <w:id w:val="-151605144"/>
          <w:placeholder>
            <w:docPart w:val="7BE80F33FB884D76B1FA35B5D86CDCB9"/>
          </w:placeholder>
          <w:showingPlcHdr/>
        </w:sdtPr>
        <w:sdtContent>
          <w:r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D24638" w:rsidRPr="00CC2C8D">
        <w:rPr>
          <w:rFonts w:ascii="Arial" w:hAnsi="Arial" w:cs="Arial"/>
        </w:rPr>
        <w:t xml:space="preserve"> </w:t>
      </w:r>
      <w:r w:rsidR="0085098B" w:rsidRPr="00CC2C8D">
        <w:rPr>
          <w:rFonts w:ascii="Arial" w:hAnsi="Arial" w:cs="Arial"/>
        </w:rPr>
        <w:t>Date</w:t>
      </w:r>
      <w:r w:rsidRPr="00CC2C8D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63107648"/>
          <w:placeholder>
            <w:docPart w:val="36196FD73154479892DEB025CCA1E3CE"/>
          </w:placeholder>
          <w:showingPlcHdr/>
        </w:sdtPr>
        <w:sdtContent>
          <w:r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FBA89CB" w14:textId="77777777" w:rsidR="0085098B" w:rsidRPr="00CC2C8D" w:rsidRDefault="0085098B" w:rsidP="0085098B">
      <w:pPr>
        <w:spacing w:line="252" w:lineRule="auto"/>
        <w:ind w:left="412"/>
        <w:rPr>
          <w:rFonts w:ascii="Arial" w:hAnsi="Arial" w:cs="Arial"/>
        </w:rPr>
      </w:pPr>
    </w:p>
    <w:p w14:paraId="2244F0D0" w14:textId="7AAC0CF7" w:rsidR="0085098B" w:rsidRPr="00CC2C8D" w:rsidRDefault="0085098B" w:rsidP="002B5902">
      <w:pPr>
        <w:spacing w:line="252" w:lineRule="auto"/>
        <w:ind w:left="412"/>
        <w:rPr>
          <w:rFonts w:ascii="Arial" w:hAnsi="Arial" w:cs="Arial"/>
        </w:rPr>
      </w:pPr>
      <w:proofErr w:type="gramStart"/>
      <w:r w:rsidRPr="00CC2C8D">
        <w:rPr>
          <w:rFonts w:ascii="Arial" w:hAnsi="Arial" w:cs="Arial"/>
        </w:rPr>
        <w:t>Licensed</w:t>
      </w:r>
      <w:proofErr w:type="gramEnd"/>
      <w:r w:rsidRPr="00CC2C8D">
        <w:rPr>
          <w:rFonts w:ascii="Arial" w:hAnsi="Arial" w:cs="Arial"/>
        </w:rPr>
        <w:t xml:space="preserve"> Unity Teacher?   </w:t>
      </w:r>
      <w:r w:rsidR="002B5902" w:rsidRPr="00CC2C8D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657664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5902" w:rsidRPr="00CC2C8D">
            <w:rPr>
              <w:rFonts w:ascii="MS Gothic" w:eastAsia="MS Gothic" w:hAnsi="MS Gothic" w:cs="Arial" w:hint="eastAsia"/>
            </w:rPr>
            <w:t>☐</w:t>
          </w:r>
        </w:sdtContent>
      </w:sdt>
      <w:r w:rsidR="002B5902" w:rsidRPr="00CC2C8D">
        <w:rPr>
          <w:rFonts w:ascii="Arial" w:hAnsi="Arial" w:cs="Arial"/>
        </w:rPr>
        <w:t xml:space="preserve">   No </w:t>
      </w:r>
      <w:sdt>
        <w:sdtPr>
          <w:rPr>
            <w:rFonts w:ascii="Arial" w:hAnsi="Arial" w:cs="Arial"/>
          </w:rPr>
          <w:id w:val="-833689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5902" w:rsidRPr="00CC2C8D">
            <w:rPr>
              <w:rFonts w:ascii="MS Gothic" w:eastAsia="MS Gothic" w:hAnsi="MS Gothic" w:cs="Arial" w:hint="eastAsia"/>
            </w:rPr>
            <w:t>☐</w:t>
          </w:r>
        </w:sdtContent>
      </w:sdt>
      <w:r w:rsidR="002B5902" w:rsidRPr="00CC2C8D">
        <w:rPr>
          <w:rFonts w:ascii="Arial" w:hAnsi="Arial" w:cs="Arial"/>
        </w:rPr>
        <w:t xml:space="preserve"> </w:t>
      </w:r>
      <w:proofErr w:type="gramStart"/>
      <w:r w:rsidR="002B5902" w:rsidRPr="00CC2C8D">
        <w:rPr>
          <w:rFonts w:ascii="Arial" w:hAnsi="Arial" w:cs="Arial"/>
        </w:rPr>
        <w:tab/>
        <w:t xml:space="preserve">  Date</w:t>
      </w:r>
      <w:proofErr w:type="gramEnd"/>
      <w:r w:rsidR="002B5902" w:rsidRPr="00CC2C8D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954097011"/>
          <w:placeholder>
            <w:docPart w:val="DF3699D59AF244C4A4107CB598291235"/>
          </w:placeholder>
          <w:showingPlcHdr/>
        </w:sdtPr>
        <w:sdtContent>
          <w:r w:rsidR="002B5902"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CC2C8D">
        <w:rPr>
          <w:rFonts w:ascii="Arial" w:hAnsi="Arial" w:cs="Arial"/>
        </w:rPr>
        <w:tab/>
      </w:r>
      <w:r w:rsidRPr="00CC2C8D">
        <w:rPr>
          <w:rFonts w:ascii="Arial" w:hAnsi="Arial" w:cs="Arial"/>
        </w:rPr>
        <w:tab/>
      </w:r>
      <w:r w:rsidRPr="00CC2C8D">
        <w:rPr>
          <w:rFonts w:ascii="Arial" w:hAnsi="Arial" w:cs="Arial"/>
        </w:rPr>
        <w:tab/>
      </w:r>
    </w:p>
    <w:p w14:paraId="5C265042" w14:textId="583A012F" w:rsidR="0085098B" w:rsidRPr="00CC2C8D" w:rsidRDefault="00F66EC8" w:rsidP="00F66EC8">
      <w:pPr>
        <w:spacing w:line="252" w:lineRule="auto"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      </w:t>
      </w:r>
      <w:r w:rsidR="0085098B" w:rsidRPr="00CC2C8D">
        <w:rPr>
          <w:rFonts w:ascii="Arial" w:hAnsi="Arial" w:cs="Arial"/>
        </w:rPr>
        <w:t xml:space="preserve">Current Mailing Address </w:t>
      </w:r>
      <w:r w:rsidR="0085098B" w:rsidRPr="00CC2C8D">
        <w:rPr>
          <w:rFonts w:ascii="Arial" w:hAnsi="Arial" w:cs="Arial"/>
          <w:b/>
          <w:bCs/>
        </w:rPr>
        <w:t>if different from ministry</w:t>
      </w:r>
      <w:r w:rsidR="0085098B" w:rsidRPr="00CC2C8D">
        <w:rPr>
          <w:rFonts w:ascii="Arial" w:hAnsi="Arial" w:cs="Arial"/>
        </w:rPr>
        <w:t>:</w:t>
      </w:r>
      <w:r w:rsidR="002B5902" w:rsidRPr="00CC2C8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754655861"/>
          <w:placeholder>
            <w:docPart w:val="C0A0CA64939E4E61A92767F49F13F639"/>
          </w:placeholder>
          <w:showingPlcHdr/>
        </w:sdtPr>
        <w:sdtContent>
          <w:r w:rsidR="002B5902"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CC29EC1" w14:textId="77777777" w:rsidR="002B5902" w:rsidRPr="00CC2C8D" w:rsidRDefault="002B5902" w:rsidP="002B5902">
      <w:pPr>
        <w:spacing w:line="252" w:lineRule="auto"/>
        <w:ind w:left="412"/>
        <w:rPr>
          <w:rFonts w:ascii="Arial" w:hAnsi="Arial" w:cs="Arial"/>
        </w:rPr>
      </w:pPr>
    </w:p>
    <w:p w14:paraId="5D85D9E2" w14:textId="23C236F2" w:rsidR="002B5902" w:rsidRPr="00CC2C8D" w:rsidRDefault="0085098B" w:rsidP="002B5902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>City/State/Zip:</w:t>
      </w:r>
      <w:r w:rsidR="002B5902" w:rsidRPr="00CC2C8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053893779"/>
          <w:placeholder>
            <w:docPart w:val="65FBD3C7AB17467A889B744C04B03DF8"/>
          </w:placeholder>
          <w:showingPlcHdr/>
        </w:sdtPr>
        <w:sdtContent>
          <w:r w:rsidR="002B5902"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CC2C8D">
        <w:rPr>
          <w:rFonts w:ascii="Arial" w:hAnsi="Arial" w:cs="Arial"/>
        </w:rPr>
        <w:t xml:space="preserve"> </w:t>
      </w:r>
    </w:p>
    <w:p w14:paraId="4D21C653" w14:textId="77777777" w:rsidR="002B5902" w:rsidRPr="00CC2C8D" w:rsidRDefault="002B5902" w:rsidP="002B5902">
      <w:pPr>
        <w:spacing w:line="252" w:lineRule="auto"/>
        <w:ind w:left="412"/>
        <w:rPr>
          <w:rFonts w:ascii="Arial" w:hAnsi="Arial" w:cs="Arial"/>
        </w:rPr>
      </w:pPr>
    </w:p>
    <w:p w14:paraId="18DD2C1C" w14:textId="748FD66B" w:rsidR="002B5902" w:rsidRPr="00CC2C8D" w:rsidRDefault="002B5902" w:rsidP="002B5902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Telephone:  </w:t>
      </w:r>
      <w:sdt>
        <w:sdtPr>
          <w:rPr>
            <w:rFonts w:ascii="Arial" w:hAnsi="Arial" w:cs="Arial"/>
          </w:rPr>
          <w:id w:val="417834874"/>
          <w:placeholder>
            <w:docPart w:val="665E10854A434830B696A368F2D849A9"/>
          </w:placeholder>
          <w:showingPlcHdr/>
        </w:sdtPr>
        <w:sdtContent>
          <w:r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CC2C8D">
        <w:rPr>
          <w:rFonts w:ascii="Arial" w:hAnsi="Arial" w:cs="Arial"/>
        </w:rPr>
        <w:t xml:space="preserve">  Home </w:t>
      </w:r>
      <w:sdt>
        <w:sdtPr>
          <w:rPr>
            <w:rFonts w:ascii="Arial" w:hAnsi="Arial" w:cs="Arial"/>
          </w:rPr>
          <w:id w:val="1182776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C8D">
            <w:rPr>
              <w:rFonts w:ascii="MS Gothic" w:eastAsia="MS Gothic" w:hAnsi="MS Gothic" w:cs="Arial" w:hint="eastAsia"/>
            </w:rPr>
            <w:t>☐</w:t>
          </w:r>
        </w:sdtContent>
      </w:sdt>
      <w:r w:rsidRPr="00CC2C8D">
        <w:rPr>
          <w:rFonts w:ascii="Arial" w:hAnsi="Arial" w:cs="Arial"/>
        </w:rPr>
        <w:t xml:space="preserve">   Cell </w:t>
      </w:r>
      <w:sdt>
        <w:sdtPr>
          <w:rPr>
            <w:rFonts w:ascii="Arial" w:hAnsi="Arial" w:cs="Arial"/>
          </w:rPr>
          <w:id w:val="2081099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C8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997020E" w14:textId="77777777" w:rsidR="0085098B" w:rsidRPr="00CC2C8D" w:rsidRDefault="0085098B" w:rsidP="0085098B">
      <w:pPr>
        <w:spacing w:line="252" w:lineRule="auto"/>
        <w:ind w:left="412"/>
        <w:rPr>
          <w:rFonts w:ascii="Arial" w:hAnsi="Arial" w:cs="Arial"/>
        </w:rPr>
      </w:pPr>
    </w:p>
    <w:p w14:paraId="4136BBC3" w14:textId="397A78EB" w:rsidR="0085098B" w:rsidRPr="00CC2C8D" w:rsidRDefault="0085098B" w:rsidP="0085098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>Email:</w:t>
      </w:r>
      <w:r w:rsidR="002B5902" w:rsidRPr="00CC2C8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708608442"/>
          <w:placeholder>
            <w:docPart w:val="398CAA749C1248FB82F9F255A37C898B"/>
          </w:placeholder>
          <w:showingPlcHdr/>
        </w:sdtPr>
        <w:sdtContent>
          <w:r w:rsidR="002B5902"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7B6324E" w14:textId="6CDD511C" w:rsidR="0085098B" w:rsidRPr="00CC2C8D" w:rsidRDefault="0085098B" w:rsidP="00F66EC8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ab/>
      </w:r>
    </w:p>
    <w:p w14:paraId="03B4CC75" w14:textId="638DBDC2" w:rsidR="0085098B" w:rsidRPr="00CC2C8D" w:rsidRDefault="0085098B" w:rsidP="0085098B">
      <w:pPr>
        <w:spacing w:line="252" w:lineRule="auto"/>
        <w:ind w:left="412"/>
        <w:rPr>
          <w:rFonts w:ascii="Arial" w:hAnsi="Arial" w:cs="Arial"/>
        </w:rPr>
      </w:pPr>
      <w:bookmarkStart w:id="5" w:name="_Hlk87875342"/>
      <w:r w:rsidRPr="00CC2C8D">
        <w:rPr>
          <w:rFonts w:ascii="Arial" w:hAnsi="Arial" w:cs="Arial"/>
          <w:b/>
          <w:bCs/>
        </w:rPr>
        <w:t>Name of other Credentialed Unity Leader</w:t>
      </w:r>
      <w:r w:rsidRPr="00CC2C8D">
        <w:rPr>
          <w:rFonts w:ascii="Arial" w:hAnsi="Arial" w:cs="Arial"/>
        </w:rPr>
        <w:t>:</w:t>
      </w:r>
      <w:r w:rsidR="002B5902" w:rsidRPr="00CC2C8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470826293"/>
          <w:placeholder>
            <w:docPart w:val="E8EC5D26D6044A48AF6936CD5406D900"/>
          </w:placeholder>
          <w:showingPlcHdr/>
        </w:sdtPr>
        <w:sdtContent>
          <w:r w:rsidR="002B5902"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CC2C8D">
        <w:rPr>
          <w:rFonts w:ascii="Arial" w:hAnsi="Arial" w:cs="Arial"/>
        </w:rPr>
        <w:t xml:space="preserve"> </w:t>
      </w:r>
    </w:p>
    <w:p w14:paraId="1E1B59DF" w14:textId="77777777" w:rsidR="002B5902" w:rsidRPr="00CC2C8D" w:rsidRDefault="002B5902" w:rsidP="002B5902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lastRenderedPageBreak/>
        <w:t xml:space="preserve">Ordination/Licensing?    Yes </w:t>
      </w:r>
      <w:sdt>
        <w:sdtPr>
          <w:rPr>
            <w:rFonts w:ascii="Arial" w:hAnsi="Arial" w:cs="Arial"/>
          </w:rPr>
          <w:id w:val="326019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C8D">
            <w:rPr>
              <w:rFonts w:ascii="MS Gothic" w:eastAsia="MS Gothic" w:hAnsi="MS Gothic" w:cs="Arial" w:hint="eastAsia"/>
            </w:rPr>
            <w:t>☐</w:t>
          </w:r>
        </w:sdtContent>
      </w:sdt>
      <w:r w:rsidRPr="00CC2C8D">
        <w:rPr>
          <w:rFonts w:ascii="Arial" w:hAnsi="Arial" w:cs="Arial"/>
        </w:rPr>
        <w:t xml:space="preserve">   No </w:t>
      </w:r>
      <w:sdt>
        <w:sdtPr>
          <w:rPr>
            <w:rFonts w:ascii="Arial" w:hAnsi="Arial" w:cs="Arial"/>
          </w:rPr>
          <w:id w:val="-231546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C8D">
            <w:rPr>
              <w:rFonts w:ascii="MS Gothic" w:eastAsia="MS Gothic" w:hAnsi="MS Gothic" w:cs="Arial" w:hint="eastAsia"/>
            </w:rPr>
            <w:t>☐</w:t>
          </w:r>
        </w:sdtContent>
      </w:sdt>
      <w:r w:rsidRPr="00CC2C8D">
        <w:rPr>
          <w:rFonts w:ascii="Arial" w:hAnsi="Arial" w:cs="Arial"/>
        </w:rPr>
        <w:t xml:space="preserve"> </w:t>
      </w:r>
      <w:proofErr w:type="gramStart"/>
      <w:r w:rsidRPr="00CC2C8D">
        <w:rPr>
          <w:rFonts w:ascii="Arial" w:hAnsi="Arial" w:cs="Arial"/>
        </w:rPr>
        <w:tab/>
        <w:t xml:space="preserve">  Date</w:t>
      </w:r>
      <w:proofErr w:type="gramEnd"/>
      <w:r w:rsidRPr="00CC2C8D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97105962"/>
          <w:placeholder>
            <w:docPart w:val="ADBE76EAF73047DAA9083B6AE64DBB53"/>
          </w:placeholder>
          <w:showingPlcHdr/>
        </w:sdtPr>
        <w:sdtContent>
          <w:r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A53798F" w14:textId="77777777" w:rsidR="002B5902" w:rsidRPr="00CC2C8D" w:rsidRDefault="002B5902" w:rsidP="002B5902">
      <w:pPr>
        <w:spacing w:line="252" w:lineRule="auto"/>
        <w:ind w:firstLine="412"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 </w:t>
      </w:r>
    </w:p>
    <w:p w14:paraId="0F6B299C" w14:textId="77777777" w:rsidR="002B5902" w:rsidRPr="00CC2C8D" w:rsidRDefault="002B5902" w:rsidP="002B5902">
      <w:pPr>
        <w:spacing w:line="252" w:lineRule="auto"/>
        <w:ind w:firstLine="412"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If non-credentialed:  </w:t>
      </w:r>
    </w:p>
    <w:p w14:paraId="1D28042A" w14:textId="34DA9209" w:rsidR="002B5902" w:rsidRPr="00CC2C8D" w:rsidRDefault="002B5902" w:rsidP="002B5902">
      <w:pPr>
        <w:spacing w:line="252" w:lineRule="auto"/>
        <w:ind w:firstLine="412"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    Where/Denomination: </w:t>
      </w:r>
      <w:sdt>
        <w:sdtPr>
          <w:rPr>
            <w:rFonts w:ascii="Arial" w:hAnsi="Arial" w:cs="Arial"/>
          </w:rPr>
          <w:id w:val="926461221"/>
          <w:placeholder>
            <w:docPart w:val="ADBE76EAF73047DAA9083B6AE64DBB53"/>
          </w:placeholder>
          <w:showingPlcHdr/>
        </w:sdtPr>
        <w:sdtContent>
          <w:r w:rsidR="00B849EC"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D24638" w:rsidRPr="00CC2C8D">
        <w:rPr>
          <w:rFonts w:ascii="Arial" w:hAnsi="Arial" w:cs="Arial"/>
        </w:rPr>
        <w:t xml:space="preserve"> </w:t>
      </w:r>
      <w:r w:rsidRPr="00CC2C8D">
        <w:rPr>
          <w:rFonts w:ascii="Arial" w:hAnsi="Arial" w:cs="Arial"/>
        </w:rPr>
        <w:t xml:space="preserve">Date:  </w:t>
      </w:r>
      <w:sdt>
        <w:sdtPr>
          <w:rPr>
            <w:rFonts w:ascii="Arial" w:hAnsi="Arial" w:cs="Arial"/>
          </w:rPr>
          <w:id w:val="-1257503871"/>
          <w:placeholder>
            <w:docPart w:val="ADBE76EAF73047DAA9083B6AE64DBB53"/>
          </w:placeholder>
          <w:showingPlcHdr/>
        </w:sdtPr>
        <w:sdtContent>
          <w:r w:rsidR="00B849EC"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3348578" w14:textId="77777777" w:rsidR="002B5902" w:rsidRPr="00CC2C8D" w:rsidRDefault="002B5902" w:rsidP="002B5902">
      <w:pPr>
        <w:spacing w:line="252" w:lineRule="auto"/>
        <w:ind w:left="412"/>
        <w:rPr>
          <w:rFonts w:ascii="Arial" w:hAnsi="Arial" w:cs="Arial"/>
        </w:rPr>
      </w:pPr>
    </w:p>
    <w:p w14:paraId="1950ABF7" w14:textId="27D630C6" w:rsidR="002B5902" w:rsidRPr="00CC2C8D" w:rsidRDefault="002B5902" w:rsidP="002B5902">
      <w:pPr>
        <w:spacing w:line="252" w:lineRule="auto"/>
        <w:ind w:left="412"/>
        <w:rPr>
          <w:rFonts w:ascii="Arial" w:hAnsi="Arial" w:cs="Arial"/>
        </w:rPr>
      </w:pPr>
      <w:proofErr w:type="gramStart"/>
      <w:r w:rsidRPr="00CC2C8D">
        <w:rPr>
          <w:rFonts w:ascii="Arial" w:hAnsi="Arial" w:cs="Arial"/>
        </w:rPr>
        <w:t>Licensed</w:t>
      </w:r>
      <w:proofErr w:type="gramEnd"/>
      <w:r w:rsidRPr="00CC2C8D">
        <w:rPr>
          <w:rFonts w:ascii="Arial" w:hAnsi="Arial" w:cs="Arial"/>
        </w:rPr>
        <w:t xml:space="preserve"> Unity Teacher?   Yes </w:t>
      </w:r>
      <w:sdt>
        <w:sdtPr>
          <w:rPr>
            <w:rFonts w:ascii="Arial" w:hAnsi="Arial" w:cs="Arial"/>
          </w:rPr>
          <w:id w:val="-955941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C8D">
            <w:rPr>
              <w:rFonts w:ascii="MS Gothic" w:eastAsia="MS Gothic" w:hAnsi="MS Gothic" w:cs="Arial" w:hint="eastAsia"/>
            </w:rPr>
            <w:t>☐</w:t>
          </w:r>
        </w:sdtContent>
      </w:sdt>
      <w:r w:rsidRPr="00CC2C8D">
        <w:rPr>
          <w:rFonts w:ascii="Arial" w:hAnsi="Arial" w:cs="Arial"/>
        </w:rPr>
        <w:t xml:space="preserve">   No </w:t>
      </w:r>
      <w:sdt>
        <w:sdtPr>
          <w:rPr>
            <w:rFonts w:ascii="Arial" w:hAnsi="Arial" w:cs="Arial"/>
          </w:rPr>
          <w:id w:val="-861676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C8D">
            <w:rPr>
              <w:rFonts w:ascii="MS Gothic" w:eastAsia="MS Gothic" w:hAnsi="MS Gothic" w:cs="Arial" w:hint="eastAsia"/>
            </w:rPr>
            <w:t>☐</w:t>
          </w:r>
        </w:sdtContent>
      </w:sdt>
      <w:r w:rsidRPr="00CC2C8D">
        <w:rPr>
          <w:rFonts w:ascii="Arial" w:hAnsi="Arial" w:cs="Arial"/>
        </w:rPr>
        <w:t xml:space="preserve"> </w:t>
      </w:r>
      <w:proofErr w:type="gramStart"/>
      <w:r w:rsidRPr="00CC2C8D">
        <w:rPr>
          <w:rFonts w:ascii="Arial" w:hAnsi="Arial" w:cs="Arial"/>
        </w:rPr>
        <w:tab/>
        <w:t xml:space="preserve">  Date</w:t>
      </w:r>
      <w:proofErr w:type="gramEnd"/>
      <w:r w:rsidRPr="00CC2C8D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655416882"/>
          <w:placeholder>
            <w:docPart w:val="3998E70D73D944BFBE0B39C496FB38AF"/>
          </w:placeholder>
          <w:showingPlcHdr/>
        </w:sdtPr>
        <w:sdtContent>
          <w:r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CC2C8D">
        <w:rPr>
          <w:rFonts w:ascii="Arial" w:hAnsi="Arial" w:cs="Arial"/>
        </w:rPr>
        <w:tab/>
      </w:r>
      <w:r w:rsidRPr="00CC2C8D">
        <w:rPr>
          <w:rFonts w:ascii="Arial" w:hAnsi="Arial" w:cs="Arial"/>
        </w:rPr>
        <w:tab/>
      </w:r>
      <w:r w:rsidRPr="00CC2C8D">
        <w:rPr>
          <w:rFonts w:ascii="Arial" w:hAnsi="Arial" w:cs="Arial"/>
        </w:rPr>
        <w:tab/>
      </w:r>
    </w:p>
    <w:p w14:paraId="46E1F06E" w14:textId="77777777" w:rsidR="002B5902" w:rsidRPr="00CC2C8D" w:rsidRDefault="002B5902" w:rsidP="002B5902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Current Mailing Address </w:t>
      </w:r>
      <w:r w:rsidRPr="00CC2C8D">
        <w:rPr>
          <w:rFonts w:ascii="Arial" w:hAnsi="Arial" w:cs="Arial"/>
          <w:b/>
          <w:bCs/>
        </w:rPr>
        <w:t>if different from ministry</w:t>
      </w:r>
      <w:r w:rsidRPr="00CC2C8D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2077729107"/>
          <w:placeholder>
            <w:docPart w:val="FE6DB71EB85F482F8A041AFF0E5C59F5"/>
          </w:placeholder>
          <w:showingPlcHdr/>
        </w:sdtPr>
        <w:sdtContent>
          <w:r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4D193A9" w14:textId="77777777" w:rsidR="002B5902" w:rsidRPr="00CC2C8D" w:rsidRDefault="002B5902" w:rsidP="002B5902">
      <w:pPr>
        <w:spacing w:line="252" w:lineRule="auto"/>
        <w:ind w:left="412"/>
        <w:rPr>
          <w:rFonts w:ascii="Arial" w:hAnsi="Arial" w:cs="Arial"/>
        </w:rPr>
      </w:pPr>
    </w:p>
    <w:p w14:paraId="571AA338" w14:textId="77777777" w:rsidR="002B5902" w:rsidRPr="00CC2C8D" w:rsidRDefault="002B5902" w:rsidP="002B5902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City/State/Zip:  </w:t>
      </w:r>
      <w:sdt>
        <w:sdtPr>
          <w:rPr>
            <w:rFonts w:ascii="Arial" w:hAnsi="Arial" w:cs="Arial"/>
          </w:rPr>
          <w:id w:val="1527444817"/>
          <w:placeholder>
            <w:docPart w:val="F2369E2D098A4298A1D1B11E6886570B"/>
          </w:placeholder>
          <w:showingPlcHdr/>
        </w:sdtPr>
        <w:sdtContent>
          <w:r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CC2C8D">
        <w:rPr>
          <w:rFonts w:ascii="Arial" w:hAnsi="Arial" w:cs="Arial"/>
        </w:rPr>
        <w:t xml:space="preserve"> </w:t>
      </w:r>
    </w:p>
    <w:p w14:paraId="33F4799B" w14:textId="77777777" w:rsidR="002B5902" w:rsidRPr="00CC2C8D" w:rsidRDefault="002B5902" w:rsidP="002B5902">
      <w:pPr>
        <w:spacing w:line="252" w:lineRule="auto"/>
        <w:ind w:left="412"/>
        <w:rPr>
          <w:rFonts w:ascii="Arial" w:hAnsi="Arial" w:cs="Arial"/>
        </w:rPr>
      </w:pPr>
    </w:p>
    <w:p w14:paraId="44E9F61E" w14:textId="77777777" w:rsidR="002B5902" w:rsidRPr="00CC2C8D" w:rsidRDefault="002B5902" w:rsidP="002B5902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Telephone:  </w:t>
      </w:r>
      <w:sdt>
        <w:sdtPr>
          <w:rPr>
            <w:rFonts w:ascii="Arial" w:hAnsi="Arial" w:cs="Arial"/>
          </w:rPr>
          <w:id w:val="-2000332043"/>
          <w:placeholder>
            <w:docPart w:val="7332769DE6BC4FBD9C15FBBDE13896F3"/>
          </w:placeholder>
          <w:showingPlcHdr/>
        </w:sdtPr>
        <w:sdtContent>
          <w:r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CC2C8D">
        <w:rPr>
          <w:rFonts w:ascii="Arial" w:hAnsi="Arial" w:cs="Arial"/>
        </w:rPr>
        <w:t xml:space="preserve">  Home </w:t>
      </w:r>
      <w:sdt>
        <w:sdtPr>
          <w:rPr>
            <w:rFonts w:ascii="Arial" w:hAnsi="Arial" w:cs="Arial"/>
          </w:rPr>
          <w:id w:val="-881939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C8D">
            <w:rPr>
              <w:rFonts w:ascii="MS Gothic" w:eastAsia="MS Gothic" w:hAnsi="MS Gothic" w:cs="Arial" w:hint="eastAsia"/>
            </w:rPr>
            <w:t>☐</w:t>
          </w:r>
        </w:sdtContent>
      </w:sdt>
      <w:r w:rsidRPr="00CC2C8D">
        <w:rPr>
          <w:rFonts w:ascii="Arial" w:hAnsi="Arial" w:cs="Arial"/>
        </w:rPr>
        <w:t xml:space="preserve">   Cell </w:t>
      </w:r>
      <w:sdt>
        <w:sdtPr>
          <w:rPr>
            <w:rFonts w:ascii="Arial" w:hAnsi="Arial" w:cs="Arial"/>
          </w:rPr>
          <w:id w:val="-385960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C8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E93A953" w14:textId="77777777" w:rsidR="002B5902" w:rsidRPr="00CC2C8D" w:rsidRDefault="002B5902" w:rsidP="002B5902">
      <w:pPr>
        <w:spacing w:line="252" w:lineRule="auto"/>
        <w:ind w:left="412"/>
        <w:rPr>
          <w:rFonts w:ascii="Arial" w:hAnsi="Arial" w:cs="Arial"/>
        </w:rPr>
      </w:pPr>
    </w:p>
    <w:p w14:paraId="61D3B97B" w14:textId="77777777" w:rsidR="002B5902" w:rsidRPr="00CC2C8D" w:rsidRDefault="002B5902" w:rsidP="002B5902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Email:  </w:t>
      </w:r>
      <w:sdt>
        <w:sdtPr>
          <w:rPr>
            <w:rFonts w:ascii="Arial" w:hAnsi="Arial" w:cs="Arial"/>
          </w:rPr>
          <w:id w:val="1543940956"/>
          <w:placeholder>
            <w:docPart w:val="BA33999ACD57405DA870E11A73313981"/>
          </w:placeholder>
          <w:showingPlcHdr/>
        </w:sdtPr>
        <w:sdtContent>
          <w:r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46B4FA6" w14:textId="55B79E87" w:rsidR="0085098B" w:rsidRPr="00CC2C8D" w:rsidRDefault="002B5902" w:rsidP="00F66EC8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ab/>
      </w:r>
      <w:bookmarkEnd w:id="5"/>
    </w:p>
    <w:p w14:paraId="03DB77F0" w14:textId="0693A445" w:rsidR="0085098B" w:rsidRPr="00CC2C8D" w:rsidRDefault="0085098B" w:rsidP="0085098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  <w:b/>
          <w:bCs/>
        </w:rPr>
        <w:t>Name of current Board President</w:t>
      </w:r>
      <w:r w:rsidRPr="00CC2C8D">
        <w:rPr>
          <w:rFonts w:ascii="Arial" w:hAnsi="Arial" w:cs="Arial"/>
        </w:rPr>
        <w:t>:</w:t>
      </w:r>
      <w:r w:rsidR="004745CB" w:rsidRPr="00CC2C8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492257712"/>
          <w:placeholder>
            <w:docPart w:val="FA17DB817F2A4EE5B9F9A07E5E261107"/>
          </w:placeholder>
          <w:showingPlcHdr/>
        </w:sdtPr>
        <w:sdtContent>
          <w:r w:rsidR="004745CB"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594E37E" w14:textId="77777777" w:rsidR="0085098B" w:rsidRPr="00CC2C8D" w:rsidRDefault="0085098B" w:rsidP="0085098B">
      <w:pPr>
        <w:spacing w:line="252" w:lineRule="auto"/>
        <w:ind w:left="412"/>
        <w:rPr>
          <w:rFonts w:ascii="Arial" w:hAnsi="Arial" w:cs="Arial"/>
        </w:rPr>
      </w:pPr>
    </w:p>
    <w:p w14:paraId="0BE8202F" w14:textId="6362A419" w:rsidR="0085098B" w:rsidRPr="00CC2C8D" w:rsidRDefault="0085098B" w:rsidP="0085098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>Current Mailing Address:</w:t>
      </w:r>
      <w:r w:rsidR="004745CB" w:rsidRPr="00CC2C8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593521512"/>
          <w:placeholder>
            <w:docPart w:val="B68A8F1687754164ACDD166C2A1C6392"/>
          </w:placeholder>
          <w:showingPlcHdr/>
        </w:sdtPr>
        <w:sdtContent>
          <w:r w:rsidR="004745CB"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3276285" w14:textId="77777777" w:rsidR="0085098B" w:rsidRPr="00CC2C8D" w:rsidRDefault="0085098B" w:rsidP="0085098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ab/>
      </w:r>
      <w:r w:rsidRPr="00CC2C8D">
        <w:rPr>
          <w:rFonts w:ascii="Arial" w:hAnsi="Arial" w:cs="Arial"/>
        </w:rPr>
        <w:tab/>
      </w:r>
    </w:p>
    <w:p w14:paraId="270EED4D" w14:textId="61217034" w:rsidR="004745CB" w:rsidRPr="00CC2C8D" w:rsidRDefault="0085098B" w:rsidP="0085098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>City/State/Zip:</w:t>
      </w:r>
      <w:r w:rsidR="004745CB" w:rsidRPr="00CC2C8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2095043659"/>
          <w:placeholder>
            <w:docPart w:val="F328957A12E94C8B9987C074FE9006EB"/>
          </w:placeholder>
          <w:showingPlcHdr/>
        </w:sdtPr>
        <w:sdtContent>
          <w:r w:rsidR="004745CB"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3CFD039" w14:textId="77777777" w:rsidR="004745CB" w:rsidRPr="00CC2C8D" w:rsidRDefault="004745CB" w:rsidP="0085098B">
      <w:pPr>
        <w:spacing w:line="252" w:lineRule="auto"/>
        <w:ind w:left="412"/>
        <w:rPr>
          <w:rFonts w:ascii="Arial" w:hAnsi="Arial" w:cs="Arial"/>
        </w:rPr>
      </w:pPr>
    </w:p>
    <w:p w14:paraId="7DCC848A" w14:textId="77777777" w:rsidR="004745CB" w:rsidRPr="00CC2C8D" w:rsidRDefault="004745CB" w:rsidP="004745C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Telephone:  </w:t>
      </w:r>
      <w:sdt>
        <w:sdtPr>
          <w:rPr>
            <w:rFonts w:ascii="Arial" w:hAnsi="Arial" w:cs="Arial"/>
          </w:rPr>
          <w:id w:val="-1124065606"/>
          <w:placeholder>
            <w:docPart w:val="3DD785C6B8BA44E4ADA9475929A44772"/>
          </w:placeholder>
          <w:showingPlcHdr/>
        </w:sdtPr>
        <w:sdtContent>
          <w:r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CC2C8D">
        <w:rPr>
          <w:rFonts w:ascii="Arial" w:hAnsi="Arial" w:cs="Arial"/>
        </w:rPr>
        <w:t xml:space="preserve">  Home </w:t>
      </w:r>
      <w:sdt>
        <w:sdtPr>
          <w:rPr>
            <w:rFonts w:ascii="Arial" w:hAnsi="Arial" w:cs="Arial"/>
          </w:rPr>
          <w:id w:val="419606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C8D">
            <w:rPr>
              <w:rFonts w:ascii="MS Gothic" w:eastAsia="MS Gothic" w:hAnsi="MS Gothic" w:cs="Arial" w:hint="eastAsia"/>
            </w:rPr>
            <w:t>☐</w:t>
          </w:r>
        </w:sdtContent>
      </w:sdt>
      <w:r w:rsidRPr="00CC2C8D">
        <w:rPr>
          <w:rFonts w:ascii="Arial" w:hAnsi="Arial" w:cs="Arial"/>
        </w:rPr>
        <w:t xml:space="preserve">   Cell </w:t>
      </w:r>
      <w:sdt>
        <w:sdtPr>
          <w:rPr>
            <w:rFonts w:ascii="Arial" w:hAnsi="Arial" w:cs="Arial"/>
          </w:rPr>
          <w:id w:val="-805622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C8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A05A436" w14:textId="77777777" w:rsidR="004745CB" w:rsidRPr="00CC2C8D" w:rsidRDefault="004745CB" w:rsidP="004745CB">
      <w:pPr>
        <w:spacing w:line="252" w:lineRule="auto"/>
        <w:ind w:left="412"/>
        <w:rPr>
          <w:rFonts w:ascii="Arial" w:hAnsi="Arial" w:cs="Arial"/>
        </w:rPr>
      </w:pPr>
    </w:p>
    <w:p w14:paraId="35796BAF" w14:textId="373016AD" w:rsidR="004745CB" w:rsidRPr="00CC2C8D" w:rsidRDefault="004745CB" w:rsidP="004745C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Email:  </w:t>
      </w:r>
      <w:sdt>
        <w:sdtPr>
          <w:rPr>
            <w:rFonts w:ascii="Arial" w:hAnsi="Arial" w:cs="Arial"/>
          </w:rPr>
          <w:id w:val="1841661927"/>
          <w:placeholder>
            <w:docPart w:val="3DD785C6B8BA44E4ADA9475929A44772"/>
          </w:placeholder>
          <w:showingPlcHdr/>
        </w:sdtPr>
        <w:sdtContent>
          <w:r w:rsidR="00B849EC"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0D3D740" w14:textId="2FD6CCF0" w:rsidR="0085098B" w:rsidRPr="00CC2C8D" w:rsidRDefault="0085098B" w:rsidP="004745CB">
      <w:pPr>
        <w:spacing w:line="252" w:lineRule="auto"/>
        <w:ind w:left="412"/>
        <w:rPr>
          <w:rFonts w:ascii="Arial" w:hAnsi="Arial" w:cs="Arial"/>
        </w:rPr>
      </w:pPr>
    </w:p>
    <w:p w14:paraId="7CDAF3CB" w14:textId="17CA04F1" w:rsidR="004745CB" w:rsidRPr="00CC2C8D" w:rsidRDefault="004745CB" w:rsidP="004745C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  <w:b/>
          <w:bCs/>
        </w:rPr>
        <w:t>Name of current Board Vice-President</w:t>
      </w:r>
      <w:r w:rsidRPr="00CC2C8D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109627545"/>
          <w:placeholder>
            <w:docPart w:val="6D1F41011B18427BAC0A05D8BFDB02DB"/>
          </w:placeholder>
          <w:showingPlcHdr/>
        </w:sdtPr>
        <w:sdtContent>
          <w:r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6C7A72F" w14:textId="77777777" w:rsidR="004745CB" w:rsidRPr="00CC2C8D" w:rsidRDefault="004745CB" w:rsidP="004745CB">
      <w:pPr>
        <w:spacing w:line="252" w:lineRule="auto"/>
        <w:ind w:left="412"/>
        <w:rPr>
          <w:rFonts w:ascii="Arial" w:hAnsi="Arial" w:cs="Arial"/>
        </w:rPr>
      </w:pPr>
    </w:p>
    <w:p w14:paraId="64659A67" w14:textId="77777777" w:rsidR="004745CB" w:rsidRPr="00CC2C8D" w:rsidRDefault="004745CB" w:rsidP="004745C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Current Mailing Address:  </w:t>
      </w:r>
      <w:sdt>
        <w:sdtPr>
          <w:rPr>
            <w:rFonts w:ascii="Arial" w:hAnsi="Arial" w:cs="Arial"/>
          </w:rPr>
          <w:id w:val="-80136757"/>
          <w:placeholder>
            <w:docPart w:val="21DAFBDC339445C1BFA51D96F7527087"/>
          </w:placeholder>
          <w:showingPlcHdr/>
        </w:sdtPr>
        <w:sdtContent>
          <w:r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8E143A7" w14:textId="77777777" w:rsidR="004745CB" w:rsidRPr="00CC2C8D" w:rsidRDefault="004745CB" w:rsidP="004745C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ab/>
      </w:r>
      <w:r w:rsidRPr="00CC2C8D">
        <w:rPr>
          <w:rFonts w:ascii="Arial" w:hAnsi="Arial" w:cs="Arial"/>
        </w:rPr>
        <w:tab/>
      </w:r>
    </w:p>
    <w:p w14:paraId="64ED1629" w14:textId="6C1E4A9E" w:rsidR="004745CB" w:rsidRPr="00CC2C8D" w:rsidRDefault="004745CB" w:rsidP="004745C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City/State/Zip:  </w:t>
      </w:r>
      <w:sdt>
        <w:sdtPr>
          <w:rPr>
            <w:rFonts w:ascii="Arial" w:hAnsi="Arial" w:cs="Arial"/>
          </w:rPr>
          <w:id w:val="247007227"/>
          <w:placeholder>
            <w:docPart w:val="EE3A2E9988F345EAA077D17E4C30DED8"/>
          </w:placeholder>
          <w:showingPlcHdr/>
        </w:sdtPr>
        <w:sdtContent>
          <w:r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6782172" w14:textId="77777777" w:rsidR="004745CB" w:rsidRPr="00CC2C8D" w:rsidRDefault="004745CB" w:rsidP="004745CB">
      <w:pPr>
        <w:spacing w:line="252" w:lineRule="auto"/>
        <w:ind w:left="412"/>
        <w:rPr>
          <w:rFonts w:ascii="Arial" w:hAnsi="Arial" w:cs="Arial"/>
        </w:rPr>
      </w:pPr>
    </w:p>
    <w:p w14:paraId="79A80A99" w14:textId="77777777" w:rsidR="004745CB" w:rsidRPr="00CC2C8D" w:rsidRDefault="004745CB" w:rsidP="004745C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Telephone:  </w:t>
      </w:r>
      <w:sdt>
        <w:sdtPr>
          <w:rPr>
            <w:rFonts w:ascii="Arial" w:hAnsi="Arial" w:cs="Arial"/>
          </w:rPr>
          <w:id w:val="2049171311"/>
          <w:placeholder>
            <w:docPart w:val="F9B2EA443FDF4CF5BC482C23A5E6272F"/>
          </w:placeholder>
          <w:showingPlcHdr/>
        </w:sdtPr>
        <w:sdtContent>
          <w:r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CC2C8D">
        <w:rPr>
          <w:rFonts w:ascii="Arial" w:hAnsi="Arial" w:cs="Arial"/>
        </w:rPr>
        <w:t xml:space="preserve">  Home </w:t>
      </w:r>
      <w:sdt>
        <w:sdtPr>
          <w:rPr>
            <w:rFonts w:ascii="Arial" w:hAnsi="Arial" w:cs="Arial"/>
          </w:rPr>
          <w:id w:val="204688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C8D">
            <w:rPr>
              <w:rFonts w:ascii="MS Gothic" w:eastAsia="MS Gothic" w:hAnsi="MS Gothic" w:cs="Arial" w:hint="eastAsia"/>
            </w:rPr>
            <w:t>☐</w:t>
          </w:r>
        </w:sdtContent>
      </w:sdt>
      <w:r w:rsidRPr="00CC2C8D">
        <w:rPr>
          <w:rFonts w:ascii="Arial" w:hAnsi="Arial" w:cs="Arial"/>
        </w:rPr>
        <w:t xml:space="preserve">   Cell </w:t>
      </w:r>
      <w:sdt>
        <w:sdtPr>
          <w:rPr>
            <w:rFonts w:ascii="Arial" w:hAnsi="Arial" w:cs="Arial"/>
          </w:rPr>
          <w:id w:val="1893383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C8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EAB76E9" w14:textId="77777777" w:rsidR="004745CB" w:rsidRPr="00CC2C8D" w:rsidRDefault="004745CB" w:rsidP="004745CB">
      <w:pPr>
        <w:spacing w:line="252" w:lineRule="auto"/>
        <w:ind w:left="412"/>
        <w:rPr>
          <w:rFonts w:ascii="Arial" w:hAnsi="Arial" w:cs="Arial"/>
        </w:rPr>
      </w:pPr>
    </w:p>
    <w:p w14:paraId="52FD8EB4" w14:textId="6DD280FE" w:rsidR="004745CB" w:rsidRPr="00CC2C8D" w:rsidRDefault="004745CB" w:rsidP="004745C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Email:  </w:t>
      </w:r>
      <w:sdt>
        <w:sdtPr>
          <w:rPr>
            <w:rFonts w:ascii="Arial" w:hAnsi="Arial" w:cs="Arial"/>
          </w:rPr>
          <w:id w:val="-639804355"/>
          <w:placeholder>
            <w:docPart w:val="F9B2EA443FDF4CF5BC482C23A5E6272F"/>
          </w:placeholder>
          <w:showingPlcHdr/>
        </w:sdtPr>
        <w:sdtContent>
          <w:r w:rsidR="00B849EC"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6837E3F" w14:textId="77777777" w:rsidR="004745CB" w:rsidRPr="00CC2C8D" w:rsidRDefault="004745CB" w:rsidP="004745CB">
      <w:pPr>
        <w:spacing w:line="252" w:lineRule="auto"/>
        <w:ind w:left="412"/>
        <w:rPr>
          <w:rFonts w:ascii="Arial" w:hAnsi="Arial" w:cs="Arial"/>
          <w:b/>
          <w:bCs/>
        </w:rPr>
      </w:pPr>
    </w:p>
    <w:p w14:paraId="5DE3F174" w14:textId="18B71468" w:rsidR="004745CB" w:rsidRPr="00CC2C8D" w:rsidRDefault="004745CB" w:rsidP="004745C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  <w:b/>
          <w:bCs/>
        </w:rPr>
        <w:t>Name of current Board Secretary</w:t>
      </w:r>
      <w:r w:rsidRPr="00CC2C8D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65312399"/>
          <w:placeholder>
            <w:docPart w:val="1F45B76B2C7A476DAF02682853C43D86"/>
          </w:placeholder>
          <w:showingPlcHdr/>
        </w:sdtPr>
        <w:sdtContent>
          <w:r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CB2D57F" w14:textId="77777777" w:rsidR="004745CB" w:rsidRPr="00CC2C8D" w:rsidRDefault="004745CB" w:rsidP="004745CB">
      <w:pPr>
        <w:spacing w:line="252" w:lineRule="auto"/>
        <w:ind w:left="412"/>
        <w:rPr>
          <w:rFonts w:ascii="Arial" w:hAnsi="Arial" w:cs="Arial"/>
        </w:rPr>
      </w:pPr>
    </w:p>
    <w:p w14:paraId="43B52142" w14:textId="77777777" w:rsidR="004745CB" w:rsidRPr="00CC2C8D" w:rsidRDefault="004745CB" w:rsidP="004745C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Current Mailing Address:  </w:t>
      </w:r>
      <w:sdt>
        <w:sdtPr>
          <w:rPr>
            <w:rFonts w:ascii="Arial" w:hAnsi="Arial" w:cs="Arial"/>
          </w:rPr>
          <w:id w:val="1052420929"/>
          <w:placeholder>
            <w:docPart w:val="4C136D22FDF44F669FD89E07A69DB6BE"/>
          </w:placeholder>
          <w:showingPlcHdr/>
        </w:sdtPr>
        <w:sdtContent>
          <w:r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6C9BCB1" w14:textId="77777777" w:rsidR="004745CB" w:rsidRPr="00CC2C8D" w:rsidRDefault="004745CB" w:rsidP="004745C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ab/>
      </w:r>
      <w:r w:rsidRPr="00CC2C8D">
        <w:rPr>
          <w:rFonts w:ascii="Arial" w:hAnsi="Arial" w:cs="Arial"/>
        </w:rPr>
        <w:tab/>
      </w:r>
    </w:p>
    <w:p w14:paraId="5458925D" w14:textId="070BD606" w:rsidR="004745CB" w:rsidRPr="00CC2C8D" w:rsidRDefault="004745CB" w:rsidP="004745C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City/State/Zip:  </w:t>
      </w:r>
      <w:sdt>
        <w:sdtPr>
          <w:rPr>
            <w:rFonts w:ascii="Arial" w:hAnsi="Arial" w:cs="Arial"/>
          </w:rPr>
          <w:id w:val="1229645343"/>
          <w:placeholder>
            <w:docPart w:val="BB38F6A7746A42FDA36A1BB7F96B849C"/>
          </w:placeholder>
          <w:showingPlcHdr/>
        </w:sdtPr>
        <w:sdtContent>
          <w:r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4F3DF3C" w14:textId="77777777" w:rsidR="004745CB" w:rsidRPr="00CC2C8D" w:rsidRDefault="004745CB" w:rsidP="004745CB">
      <w:pPr>
        <w:spacing w:line="252" w:lineRule="auto"/>
        <w:ind w:left="412"/>
        <w:rPr>
          <w:rFonts w:ascii="Arial" w:hAnsi="Arial" w:cs="Arial"/>
        </w:rPr>
      </w:pPr>
    </w:p>
    <w:p w14:paraId="7AC7FEC0" w14:textId="77777777" w:rsidR="004745CB" w:rsidRPr="00CC2C8D" w:rsidRDefault="004745CB" w:rsidP="004745C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Telephone:  </w:t>
      </w:r>
      <w:sdt>
        <w:sdtPr>
          <w:rPr>
            <w:rFonts w:ascii="Arial" w:hAnsi="Arial" w:cs="Arial"/>
          </w:rPr>
          <w:id w:val="-1601166483"/>
          <w:placeholder>
            <w:docPart w:val="A17903663CD143FABA8BFBFBF71CEB64"/>
          </w:placeholder>
          <w:showingPlcHdr/>
        </w:sdtPr>
        <w:sdtContent>
          <w:r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CC2C8D">
        <w:rPr>
          <w:rFonts w:ascii="Arial" w:hAnsi="Arial" w:cs="Arial"/>
        </w:rPr>
        <w:t xml:space="preserve">  Home </w:t>
      </w:r>
      <w:sdt>
        <w:sdtPr>
          <w:rPr>
            <w:rFonts w:ascii="Arial" w:hAnsi="Arial" w:cs="Arial"/>
          </w:rPr>
          <w:id w:val="1840733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C8D">
            <w:rPr>
              <w:rFonts w:ascii="MS Gothic" w:eastAsia="MS Gothic" w:hAnsi="MS Gothic" w:cs="Arial" w:hint="eastAsia"/>
            </w:rPr>
            <w:t>☐</w:t>
          </w:r>
        </w:sdtContent>
      </w:sdt>
      <w:r w:rsidRPr="00CC2C8D">
        <w:rPr>
          <w:rFonts w:ascii="Arial" w:hAnsi="Arial" w:cs="Arial"/>
        </w:rPr>
        <w:t xml:space="preserve">   Cell </w:t>
      </w:r>
      <w:sdt>
        <w:sdtPr>
          <w:rPr>
            <w:rFonts w:ascii="Arial" w:hAnsi="Arial" w:cs="Arial"/>
          </w:rPr>
          <w:id w:val="-477074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C8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584F28D" w14:textId="77777777" w:rsidR="004745CB" w:rsidRPr="00CC2C8D" w:rsidRDefault="004745CB" w:rsidP="004745CB">
      <w:pPr>
        <w:spacing w:line="252" w:lineRule="auto"/>
        <w:ind w:left="412"/>
        <w:rPr>
          <w:rFonts w:ascii="Arial" w:hAnsi="Arial" w:cs="Arial"/>
        </w:rPr>
      </w:pPr>
    </w:p>
    <w:p w14:paraId="3859ED28" w14:textId="43C5AFF0" w:rsidR="004745CB" w:rsidRPr="00CC2C8D" w:rsidRDefault="004745CB" w:rsidP="004745C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Email:  </w:t>
      </w:r>
      <w:sdt>
        <w:sdtPr>
          <w:rPr>
            <w:rFonts w:ascii="Arial" w:hAnsi="Arial" w:cs="Arial"/>
          </w:rPr>
          <w:id w:val="-528715551"/>
          <w:placeholder>
            <w:docPart w:val="A17903663CD143FABA8BFBFBF71CEB64"/>
          </w:placeholder>
          <w:showingPlcHdr/>
        </w:sdtPr>
        <w:sdtContent>
          <w:r w:rsidR="00B849EC"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BC0E3DE" w14:textId="77777777" w:rsidR="004745CB" w:rsidRPr="00CC2C8D" w:rsidRDefault="004745CB" w:rsidP="004745CB">
      <w:pPr>
        <w:spacing w:line="252" w:lineRule="auto"/>
        <w:ind w:left="412"/>
        <w:rPr>
          <w:rFonts w:ascii="Arial" w:hAnsi="Arial" w:cs="Arial"/>
        </w:rPr>
      </w:pPr>
    </w:p>
    <w:p w14:paraId="217FE8BC" w14:textId="2F3806EA" w:rsidR="004745CB" w:rsidRPr="00CC2C8D" w:rsidRDefault="004745CB" w:rsidP="004745C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  <w:b/>
          <w:bCs/>
        </w:rPr>
        <w:t>Name of current Board Treasurer</w:t>
      </w:r>
      <w:r w:rsidRPr="00CC2C8D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1594546099"/>
          <w:placeholder>
            <w:docPart w:val="02FB972F373D463383CF0092017B691A"/>
          </w:placeholder>
          <w:showingPlcHdr/>
        </w:sdtPr>
        <w:sdtContent>
          <w:r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31037F5" w14:textId="77777777" w:rsidR="004745CB" w:rsidRPr="00CC2C8D" w:rsidRDefault="004745CB" w:rsidP="004745CB">
      <w:pPr>
        <w:spacing w:line="252" w:lineRule="auto"/>
        <w:ind w:left="412"/>
        <w:rPr>
          <w:rFonts w:ascii="Arial" w:hAnsi="Arial" w:cs="Arial"/>
        </w:rPr>
      </w:pPr>
    </w:p>
    <w:p w14:paraId="603F8CAA" w14:textId="77777777" w:rsidR="004745CB" w:rsidRPr="00CC2C8D" w:rsidRDefault="004745CB" w:rsidP="004745C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Current Mailing Address:  </w:t>
      </w:r>
      <w:sdt>
        <w:sdtPr>
          <w:rPr>
            <w:rFonts w:ascii="Arial" w:hAnsi="Arial" w:cs="Arial"/>
          </w:rPr>
          <w:id w:val="1861312659"/>
          <w:placeholder>
            <w:docPart w:val="8444E5C5D52E42C9B59D8952DE81B7A6"/>
          </w:placeholder>
          <w:showingPlcHdr/>
        </w:sdtPr>
        <w:sdtContent>
          <w:r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1044DB9" w14:textId="77777777" w:rsidR="004745CB" w:rsidRPr="00CC2C8D" w:rsidRDefault="004745CB" w:rsidP="004745C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ab/>
      </w:r>
      <w:r w:rsidRPr="00CC2C8D">
        <w:rPr>
          <w:rFonts w:ascii="Arial" w:hAnsi="Arial" w:cs="Arial"/>
        </w:rPr>
        <w:tab/>
      </w:r>
    </w:p>
    <w:p w14:paraId="1D265E44" w14:textId="7858F069" w:rsidR="004745CB" w:rsidRPr="00CC2C8D" w:rsidRDefault="004745CB" w:rsidP="004745C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City/State/Zip:  </w:t>
      </w:r>
      <w:sdt>
        <w:sdtPr>
          <w:rPr>
            <w:rFonts w:ascii="Arial" w:hAnsi="Arial" w:cs="Arial"/>
          </w:rPr>
          <w:id w:val="1325854761"/>
          <w:placeholder>
            <w:docPart w:val="C87C57344BA74B4DB41F050DB43B7767"/>
          </w:placeholder>
          <w:showingPlcHdr/>
        </w:sdtPr>
        <w:sdtContent>
          <w:r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3FB290C" w14:textId="77777777" w:rsidR="004745CB" w:rsidRPr="00CC2C8D" w:rsidRDefault="004745CB" w:rsidP="004745CB">
      <w:pPr>
        <w:spacing w:line="252" w:lineRule="auto"/>
        <w:ind w:left="412"/>
        <w:rPr>
          <w:rFonts w:ascii="Arial" w:hAnsi="Arial" w:cs="Arial"/>
        </w:rPr>
      </w:pPr>
    </w:p>
    <w:p w14:paraId="3562AE9A" w14:textId="77777777" w:rsidR="004745CB" w:rsidRPr="00CC2C8D" w:rsidRDefault="004745CB" w:rsidP="004745C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Telephone:  </w:t>
      </w:r>
      <w:sdt>
        <w:sdtPr>
          <w:rPr>
            <w:rFonts w:ascii="Arial" w:hAnsi="Arial" w:cs="Arial"/>
          </w:rPr>
          <w:id w:val="-963109174"/>
          <w:placeholder>
            <w:docPart w:val="0C220A47AAD54D66B8BE1721C71F968D"/>
          </w:placeholder>
          <w:showingPlcHdr/>
        </w:sdtPr>
        <w:sdtContent>
          <w:r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CC2C8D">
        <w:rPr>
          <w:rFonts w:ascii="Arial" w:hAnsi="Arial" w:cs="Arial"/>
        </w:rPr>
        <w:t xml:space="preserve">  Home </w:t>
      </w:r>
      <w:sdt>
        <w:sdtPr>
          <w:rPr>
            <w:rFonts w:ascii="Arial" w:hAnsi="Arial" w:cs="Arial"/>
          </w:rPr>
          <w:id w:val="1731736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C8D">
            <w:rPr>
              <w:rFonts w:ascii="MS Gothic" w:eastAsia="MS Gothic" w:hAnsi="MS Gothic" w:cs="Arial" w:hint="eastAsia"/>
            </w:rPr>
            <w:t>☐</w:t>
          </w:r>
        </w:sdtContent>
      </w:sdt>
      <w:r w:rsidRPr="00CC2C8D">
        <w:rPr>
          <w:rFonts w:ascii="Arial" w:hAnsi="Arial" w:cs="Arial"/>
        </w:rPr>
        <w:t xml:space="preserve">   Cell </w:t>
      </w:r>
      <w:sdt>
        <w:sdtPr>
          <w:rPr>
            <w:rFonts w:ascii="Arial" w:hAnsi="Arial" w:cs="Arial"/>
          </w:rPr>
          <w:id w:val="-1594927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C8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5D1280F" w14:textId="77777777" w:rsidR="004745CB" w:rsidRPr="00CC2C8D" w:rsidRDefault="004745CB" w:rsidP="004745CB">
      <w:pPr>
        <w:spacing w:line="252" w:lineRule="auto"/>
        <w:ind w:left="412"/>
        <w:rPr>
          <w:rFonts w:ascii="Arial" w:hAnsi="Arial" w:cs="Arial"/>
        </w:rPr>
      </w:pPr>
    </w:p>
    <w:p w14:paraId="63FA8051" w14:textId="5D7DED70" w:rsidR="004745CB" w:rsidRPr="00CC2C8D" w:rsidRDefault="004745CB" w:rsidP="004745CB">
      <w:pPr>
        <w:spacing w:line="252" w:lineRule="auto"/>
        <w:ind w:left="412"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Email:  </w:t>
      </w:r>
      <w:sdt>
        <w:sdtPr>
          <w:rPr>
            <w:rFonts w:ascii="Arial" w:hAnsi="Arial" w:cs="Arial"/>
          </w:rPr>
          <w:id w:val="1281379637"/>
          <w:placeholder>
            <w:docPart w:val="0C220A47AAD54D66B8BE1721C71F968D"/>
          </w:placeholder>
          <w:showingPlcHdr/>
        </w:sdtPr>
        <w:sdtContent>
          <w:r w:rsidR="00B849EC"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9F5911D" w14:textId="77777777" w:rsidR="0085098B" w:rsidRPr="00CC2C8D" w:rsidRDefault="0085098B" w:rsidP="0085098B">
      <w:pPr>
        <w:spacing w:line="252" w:lineRule="auto"/>
        <w:ind w:left="412"/>
        <w:rPr>
          <w:rFonts w:ascii="Arial" w:hAnsi="Arial" w:cs="Arial"/>
        </w:rPr>
      </w:pPr>
    </w:p>
    <w:p w14:paraId="4BFFA0AD" w14:textId="77777777" w:rsidR="0085098B" w:rsidRPr="00CC2C8D" w:rsidRDefault="0085098B" w:rsidP="0085098B">
      <w:pPr>
        <w:spacing w:line="252" w:lineRule="auto"/>
        <w:ind w:left="412"/>
        <w:rPr>
          <w:rFonts w:ascii="Arial" w:hAnsi="Arial" w:cs="Arial"/>
        </w:rPr>
      </w:pPr>
    </w:p>
    <w:p w14:paraId="28C3DA8D" w14:textId="77777777" w:rsidR="0085098B" w:rsidRPr="00CC2C8D" w:rsidRDefault="0085098B" w:rsidP="0085098B">
      <w:pPr>
        <w:spacing w:line="252" w:lineRule="auto"/>
        <w:rPr>
          <w:rFonts w:ascii="Arial" w:hAnsi="Arial" w:cs="Arial"/>
        </w:rPr>
      </w:pPr>
      <w:r w:rsidRPr="00CC2C8D">
        <w:rPr>
          <w:rFonts w:ascii="Arial" w:hAnsi="Arial" w:cs="Arial"/>
        </w:rPr>
        <w:t>Please fill out the questions below. If any of the questions do not apply to you for any reason,</w:t>
      </w:r>
    </w:p>
    <w:p w14:paraId="7CA4148F" w14:textId="77777777" w:rsidR="0085098B" w:rsidRPr="00CC2C8D" w:rsidRDefault="0085098B" w:rsidP="0085098B">
      <w:pPr>
        <w:spacing w:line="252" w:lineRule="auto"/>
        <w:rPr>
          <w:rFonts w:ascii="Arial" w:hAnsi="Arial" w:cs="Arial"/>
        </w:rPr>
      </w:pPr>
      <w:r w:rsidRPr="00CC2C8D">
        <w:rPr>
          <w:rFonts w:ascii="Arial" w:hAnsi="Arial" w:cs="Arial"/>
        </w:rPr>
        <w:t>mark N/A.</w:t>
      </w:r>
    </w:p>
    <w:p w14:paraId="3DB59AC6" w14:textId="77777777" w:rsidR="0085098B" w:rsidRPr="00CC2C8D" w:rsidRDefault="0085098B" w:rsidP="0085098B">
      <w:pPr>
        <w:spacing w:line="252" w:lineRule="auto"/>
        <w:rPr>
          <w:rFonts w:ascii="Arial" w:hAnsi="Arial" w:cs="Arial"/>
        </w:rPr>
      </w:pPr>
    </w:p>
    <w:p w14:paraId="7AFF7C43" w14:textId="77777777" w:rsidR="0085098B" w:rsidRPr="00CC2C8D" w:rsidRDefault="0085098B" w:rsidP="0085098B">
      <w:pPr>
        <w:spacing w:line="252" w:lineRule="auto"/>
        <w:rPr>
          <w:rFonts w:ascii="Arial" w:hAnsi="Arial" w:cs="Arial"/>
          <w:b/>
          <w:bCs/>
        </w:rPr>
      </w:pPr>
      <w:r w:rsidRPr="00CC2C8D">
        <w:rPr>
          <w:rFonts w:ascii="Arial" w:hAnsi="Arial" w:cs="Arial"/>
          <w:b/>
          <w:bCs/>
        </w:rPr>
        <w:t>Description of Ministry</w:t>
      </w:r>
    </w:p>
    <w:p w14:paraId="364F0A7B" w14:textId="28A9F996" w:rsidR="004745CB" w:rsidRPr="00CC2C8D" w:rsidRDefault="0085098B" w:rsidP="004745CB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252" w:lineRule="auto"/>
        <w:contextualSpacing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What is this ministry’s vision/mission/core values? </w:t>
      </w:r>
      <w:r w:rsidR="004745CB" w:rsidRPr="00CC2C8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300384191"/>
          <w:placeholder>
            <w:docPart w:val="305149D3B67C4E5F897365491A37D56E"/>
          </w:placeholder>
          <w:showingPlcHdr/>
        </w:sdtPr>
        <w:sdtContent>
          <w:r w:rsidR="004745CB"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348D12D" w14:textId="77777777" w:rsidR="0085098B" w:rsidRPr="00CC2C8D" w:rsidRDefault="0085098B" w:rsidP="0085098B">
      <w:pPr>
        <w:pStyle w:val="ListParagraph"/>
        <w:spacing w:line="252" w:lineRule="auto"/>
        <w:ind w:left="0" w:firstLine="0"/>
        <w:rPr>
          <w:rFonts w:ascii="Arial" w:hAnsi="Arial" w:cs="Arial"/>
        </w:rPr>
      </w:pPr>
    </w:p>
    <w:p w14:paraId="002FAB80" w14:textId="3779A0F9" w:rsidR="0085098B" w:rsidRPr="00CC2C8D" w:rsidRDefault="0085098B" w:rsidP="004745CB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252" w:lineRule="auto"/>
        <w:contextualSpacing/>
        <w:rPr>
          <w:rFonts w:ascii="Arial" w:hAnsi="Arial" w:cs="Arial"/>
        </w:rPr>
      </w:pPr>
      <w:r w:rsidRPr="00CC2C8D">
        <w:rPr>
          <w:rFonts w:ascii="Arial" w:hAnsi="Arial" w:cs="Arial"/>
        </w:rPr>
        <w:t>How does this ministry deliver their vision/mission/core values?</w:t>
      </w:r>
      <w:r w:rsidR="004745CB" w:rsidRPr="00CC2C8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59200862"/>
          <w:placeholder>
            <w:docPart w:val="3EB184702FC04128A93BFE535C81CD1B"/>
          </w:placeholder>
          <w:showingPlcHdr/>
        </w:sdtPr>
        <w:sdtContent>
          <w:r w:rsidR="004745CB"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FD30E3D" w14:textId="77777777" w:rsidR="0085098B" w:rsidRPr="00CC2C8D" w:rsidRDefault="0085098B" w:rsidP="0085098B">
      <w:pPr>
        <w:pStyle w:val="ListParagraph"/>
        <w:widowControl/>
        <w:autoSpaceDE/>
        <w:autoSpaceDN/>
        <w:adjustRightInd/>
        <w:spacing w:line="252" w:lineRule="auto"/>
        <w:ind w:left="720" w:firstLine="0"/>
        <w:contextualSpacing/>
        <w:rPr>
          <w:rFonts w:ascii="Arial" w:hAnsi="Arial" w:cs="Arial"/>
        </w:rPr>
      </w:pPr>
    </w:p>
    <w:p w14:paraId="1ED6119B" w14:textId="3A75AEBE" w:rsidR="0085098B" w:rsidRPr="00CC2C8D" w:rsidRDefault="0085098B" w:rsidP="0085098B">
      <w:pPr>
        <w:pStyle w:val="ListParagraph"/>
        <w:numPr>
          <w:ilvl w:val="0"/>
          <w:numId w:val="20"/>
        </w:numPr>
        <w:spacing w:line="252" w:lineRule="auto"/>
        <w:rPr>
          <w:rFonts w:ascii="Arial" w:hAnsi="Arial" w:cs="Arial"/>
        </w:rPr>
      </w:pPr>
      <w:r w:rsidRPr="00CC2C8D">
        <w:rPr>
          <w:rFonts w:ascii="Arial" w:hAnsi="Arial" w:cs="Arial"/>
        </w:rPr>
        <w:t>Describe the location of/or internet presence of this ministry? (Rent/Own/</w:t>
      </w:r>
      <w:r w:rsidRPr="00CC2C8D">
        <w:t xml:space="preserve"> </w:t>
      </w:r>
      <w:r w:rsidRPr="00CC2C8D">
        <w:rPr>
          <w:rFonts w:ascii="Arial" w:hAnsi="Arial" w:cs="Arial"/>
        </w:rPr>
        <w:t xml:space="preserve">indebtedness) </w:t>
      </w:r>
      <w:sdt>
        <w:sdtPr>
          <w:rPr>
            <w:rFonts w:ascii="Arial" w:hAnsi="Arial" w:cs="Arial"/>
          </w:rPr>
          <w:id w:val="-1857261692"/>
          <w:placeholder>
            <w:docPart w:val="58D72FA969824D5FA28F0AEFDF832AB7"/>
          </w:placeholder>
          <w:showingPlcHdr/>
        </w:sdtPr>
        <w:sdtContent>
          <w:r w:rsidR="004745CB"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741041E" w14:textId="41D87556" w:rsidR="0085098B" w:rsidRPr="00CC2C8D" w:rsidRDefault="0085098B" w:rsidP="0085098B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252" w:lineRule="auto"/>
        <w:contextualSpacing/>
        <w:rPr>
          <w:rFonts w:ascii="Arial" w:hAnsi="Arial" w:cs="Arial"/>
        </w:rPr>
      </w:pPr>
      <w:r w:rsidRPr="00CC2C8D">
        <w:rPr>
          <w:rFonts w:ascii="Arial" w:hAnsi="Arial" w:cs="Arial"/>
        </w:rPr>
        <w:t>Describe the services, classes</w:t>
      </w:r>
      <w:proofErr w:type="gramStart"/>
      <w:r w:rsidRPr="00CC2C8D">
        <w:rPr>
          <w:rFonts w:ascii="Arial" w:hAnsi="Arial" w:cs="Arial"/>
        </w:rPr>
        <w:t>, programs</w:t>
      </w:r>
      <w:proofErr w:type="gramEnd"/>
      <w:r w:rsidRPr="00CC2C8D">
        <w:rPr>
          <w:rFonts w:ascii="Arial" w:hAnsi="Arial" w:cs="Arial"/>
        </w:rPr>
        <w:t xml:space="preserve"> you are offering and average attendance.  Include your weekly “Sunday” service:</w:t>
      </w:r>
      <w:r w:rsidR="004745CB" w:rsidRPr="00CC2C8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2566352"/>
          <w:placeholder>
            <w:docPart w:val="A094A5389D6248468EC8E7BB0C1C6CBC"/>
          </w:placeholder>
          <w:showingPlcHdr/>
        </w:sdtPr>
        <w:sdtContent>
          <w:r w:rsidR="004745CB"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114F154" w14:textId="77777777" w:rsidR="00F66EC8" w:rsidRPr="00CC2C8D" w:rsidRDefault="00F66EC8" w:rsidP="00F66EC8">
      <w:pPr>
        <w:spacing w:line="252" w:lineRule="auto"/>
        <w:rPr>
          <w:rFonts w:ascii="Arial" w:hAnsi="Arial" w:cs="Arial"/>
        </w:rPr>
      </w:pPr>
    </w:p>
    <w:p w14:paraId="4C8866B7" w14:textId="424F2395" w:rsidR="0085098B" w:rsidRPr="00CC2C8D" w:rsidRDefault="0085098B" w:rsidP="00F66EC8">
      <w:pPr>
        <w:spacing w:line="252" w:lineRule="auto"/>
        <w:rPr>
          <w:rFonts w:ascii="Arial" w:hAnsi="Arial" w:cs="Arial"/>
          <w:b/>
          <w:bCs/>
        </w:rPr>
      </w:pPr>
      <w:r w:rsidRPr="00CC2C8D">
        <w:rPr>
          <w:rFonts w:ascii="Arial" w:hAnsi="Arial" w:cs="Arial"/>
          <w:b/>
          <w:bCs/>
        </w:rPr>
        <w:t>Staffing &amp; Finances</w:t>
      </w:r>
    </w:p>
    <w:p w14:paraId="27D95EBC" w14:textId="29C2E086" w:rsidR="0085098B" w:rsidRPr="00CC2C8D" w:rsidRDefault="0085098B" w:rsidP="0085098B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252" w:lineRule="auto"/>
        <w:contextualSpacing/>
        <w:rPr>
          <w:rFonts w:ascii="Arial" w:hAnsi="Arial" w:cs="Arial"/>
        </w:rPr>
      </w:pPr>
      <w:r w:rsidRPr="00CC2C8D">
        <w:rPr>
          <w:rFonts w:ascii="Arial" w:hAnsi="Arial" w:cs="Arial"/>
        </w:rPr>
        <w:t xml:space="preserve">How many hours a week is the spiritual leader/minister employed? </w:t>
      </w:r>
      <w:sdt>
        <w:sdtPr>
          <w:rPr>
            <w:rFonts w:ascii="Arial" w:hAnsi="Arial" w:cs="Arial"/>
          </w:rPr>
          <w:id w:val="1640145990"/>
          <w:placeholder>
            <w:docPart w:val="F8D8147672D44F3CB35E173F44221B82"/>
          </w:placeholder>
          <w:showingPlcHdr/>
        </w:sdtPr>
        <w:sdtContent>
          <w:r w:rsidR="004745CB" w:rsidRPr="00CC2C8D">
            <w:rPr>
              <w:rStyle w:val="PlaceholderText"/>
              <w:rFonts w:eastAsiaTheme="minorHAnsi"/>
            </w:rPr>
            <w:t>Click/tap here to enter text.</w:t>
          </w:r>
        </w:sdtContent>
      </w:sdt>
    </w:p>
    <w:p w14:paraId="16B585C3" w14:textId="77777777" w:rsidR="00F66EC8" w:rsidRPr="00CC2C8D" w:rsidRDefault="0085098B" w:rsidP="00F66EC8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252" w:lineRule="auto"/>
        <w:contextualSpacing/>
        <w:rPr>
          <w:rFonts w:ascii="Arial" w:hAnsi="Arial" w:cs="Arial"/>
        </w:rPr>
      </w:pPr>
      <w:r w:rsidRPr="00CC2C8D">
        <w:rPr>
          <w:rFonts w:ascii="Arial" w:hAnsi="Arial" w:cs="Arial"/>
        </w:rPr>
        <w:t>Are there other paid staff?</w:t>
      </w:r>
      <w:r w:rsidR="004745CB" w:rsidRPr="00CC2C8D">
        <w:rPr>
          <w:rFonts w:ascii="Arial" w:hAnsi="Arial" w:cs="Arial"/>
        </w:rPr>
        <w:t xml:space="preserve">   Yes </w:t>
      </w:r>
      <w:sdt>
        <w:sdtPr>
          <w:rPr>
            <w:rFonts w:ascii="Arial" w:hAnsi="Arial" w:cs="Arial"/>
          </w:rPr>
          <w:id w:val="-1239319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5CB" w:rsidRPr="00CC2C8D">
            <w:rPr>
              <w:rFonts w:ascii="MS Gothic" w:eastAsia="MS Gothic" w:hAnsi="MS Gothic" w:cs="Arial" w:hint="eastAsia"/>
            </w:rPr>
            <w:t>☐</w:t>
          </w:r>
        </w:sdtContent>
      </w:sdt>
      <w:r w:rsidR="004745CB" w:rsidRPr="00CC2C8D">
        <w:rPr>
          <w:rFonts w:ascii="Arial" w:hAnsi="Arial" w:cs="Arial"/>
        </w:rPr>
        <w:t xml:space="preserve"> No  </w:t>
      </w:r>
      <w:sdt>
        <w:sdtPr>
          <w:rPr>
            <w:rFonts w:ascii="Arial" w:hAnsi="Arial" w:cs="Arial"/>
          </w:rPr>
          <w:id w:val="-1931041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5CB" w:rsidRPr="00CC2C8D">
            <w:rPr>
              <w:rFonts w:ascii="MS Gothic" w:eastAsia="MS Gothic" w:hAnsi="MS Gothic" w:cs="Arial" w:hint="eastAsia"/>
            </w:rPr>
            <w:t>☐</w:t>
          </w:r>
        </w:sdtContent>
      </w:sdt>
      <w:r w:rsidRPr="00CC2C8D">
        <w:rPr>
          <w:rFonts w:ascii="Arial" w:hAnsi="Arial" w:cs="Arial"/>
        </w:rPr>
        <w:t xml:space="preserve"> If so, what are their responsibilities, hours, and pay:</w:t>
      </w:r>
      <w:r w:rsidR="00F66EC8" w:rsidRPr="00CC2C8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47886432"/>
          <w:placeholder>
            <w:docPart w:val="CD372727108E4ECFB84AAFEFC4177D11"/>
          </w:placeholder>
          <w:showingPlcHdr/>
        </w:sdtPr>
        <w:sdtContent>
          <w:r w:rsidR="00F66EC8"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6441403" w14:textId="22FE7404" w:rsidR="0085098B" w:rsidRPr="00CC2C8D" w:rsidRDefault="0085098B" w:rsidP="00F66EC8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252" w:lineRule="auto"/>
        <w:contextualSpacing/>
        <w:rPr>
          <w:rFonts w:ascii="Arial" w:hAnsi="Arial" w:cs="Arial"/>
        </w:rPr>
      </w:pPr>
      <w:r w:rsidRPr="00CC2C8D">
        <w:rPr>
          <w:rFonts w:ascii="Arial" w:hAnsi="Arial" w:cs="Arial"/>
        </w:rPr>
        <w:t>Describe how this ministry will generate a sustainable income.</w:t>
      </w:r>
      <w:r w:rsidR="00F66EC8" w:rsidRPr="00CC2C8D">
        <w:rPr>
          <w:rFonts w:ascii="Arial" w:hAnsi="Arial" w:cs="Arial"/>
        </w:rPr>
        <w:t xml:space="preserve"> </w:t>
      </w:r>
      <w:sdt>
        <w:sdtPr>
          <w:id w:val="-1694067339"/>
          <w:placeholder>
            <w:docPart w:val="A5DF6C1240264CDB84B1222247DF8621"/>
          </w:placeholder>
          <w:showingPlcHdr/>
        </w:sdtPr>
        <w:sdtContent>
          <w:r w:rsidR="00F66EC8"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C719943" w14:textId="77777777" w:rsidR="0085098B" w:rsidRPr="00CC2C8D" w:rsidRDefault="0085098B" w:rsidP="00F66EC8">
      <w:pPr>
        <w:spacing w:line="252" w:lineRule="auto"/>
        <w:rPr>
          <w:rFonts w:ascii="Arial" w:hAnsi="Arial" w:cs="Arial"/>
        </w:rPr>
      </w:pPr>
    </w:p>
    <w:p w14:paraId="0D1179B5" w14:textId="77777777" w:rsidR="0085098B" w:rsidRPr="00CC2C8D" w:rsidRDefault="0085098B" w:rsidP="00F66EC8">
      <w:pPr>
        <w:spacing w:line="252" w:lineRule="auto"/>
        <w:rPr>
          <w:rFonts w:ascii="Arial" w:hAnsi="Arial" w:cs="Arial"/>
          <w:b/>
          <w:bCs/>
        </w:rPr>
      </w:pPr>
      <w:r w:rsidRPr="00CC2C8D">
        <w:rPr>
          <w:rFonts w:ascii="Arial" w:hAnsi="Arial" w:cs="Arial"/>
          <w:b/>
          <w:bCs/>
        </w:rPr>
        <w:t>Future Planning</w:t>
      </w:r>
    </w:p>
    <w:p w14:paraId="0E7FA2D7" w14:textId="4E573D1F" w:rsidR="0085098B" w:rsidRPr="00CC2C8D" w:rsidRDefault="0085098B" w:rsidP="00F66EC8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252" w:lineRule="auto"/>
        <w:contextualSpacing/>
        <w:rPr>
          <w:rFonts w:ascii="Arial" w:hAnsi="Arial" w:cs="Arial"/>
        </w:rPr>
      </w:pPr>
      <w:r w:rsidRPr="00CC2C8D">
        <w:rPr>
          <w:rFonts w:ascii="Arial" w:hAnsi="Arial" w:cs="Arial"/>
        </w:rPr>
        <w:t>Describe plans for reaching target audience/continuing to grow the ministry.</w:t>
      </w:r>
      <w:r w:rsidR="00F66EC8" w:rsidRPr="00CC2C8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62289310"/>
          <w:placeholder>
            <w:docPart w:val="9102E6C9C1144A67AC381C7C822C2710"/>
          </w:placeholder>
          <w:showingPlcHdr/>
        </w:sdtPr>
        <w:sdtContent>
          <w:r w:rsidR="00F66EC8"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196C0EF" w14:textId="3ED49089" w:rsidR="0085098B" w:rsidRPr="00CC2C8D" w:rsidRDefault="0085098B" w:rsidP="0085098B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252" w:lineRule="auto"/>
        <w:contextualSpacing/>
        <w:rPr>
          <w:rFonts w:ascii="Arial" w:hAnsi="Arial" w:cs="Arial"/>
        </w:rPr>
      </w:pPr>
      <w:r w:rsidRPr="00CC2C8D">
        <w:rPr>
          <w:rFonts w:ascii="Arial" w:hAnsi="Arial" w:cs="Arial"/>
        </w:rPr>
        <w:t>Describe the ministry’s advertising/marketing strategy.</w:t>
      </w:r>
      <w:r w:rsidR="00F66EC8" w:rsidRPr="00CC2C8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433170230"/>
          <w:placeholder>
            <w:docPart w:val="007863832B6C4686A35A977C9AC3BA02"/>
          </w:placeholder>
          <w:showingPlcHdr/>
        </w:sdtPr>
        <w:sdtContent>
          <w:r w:rsidR="00F66EC8"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1CF12F0" w14:textId="77777777" w:rsidR="0085098B" w:rsidRPr="00CC2C8D" w:rsidRDefault="0085098B" w:rsidP="0085098B">
      <w:pPr>
        <w:spacing w:line="252" w:lineRule="auto"/>
        <w:rPr>
          <w:rFonts w:ascii="Arial" w:hAnsi="Arial" w:cs="Arial"/>
        </w:rPr>
      </w:pPr>
    </w:p>
    <w:p w14:paraId="18E07485" w14:textId="77777777" w:rsidR="00F66EC8" w:rsidRPr="00CC2C8D" w:rsidRDefault="00F66EC8" w:rsidP="00F66EC8">
      <w:pPr>
        <w:rPr>
          <w:rFonts w:ascii="Arial" w:hAnsi="Arial" w:cs="Arial"/>
        </w:rPr>
      </w:pPr>
    </w:p>
    <w:p w14:paraId="40166777" w14:textId="2DFDE769" w:rsidR="0085098B" w:rsidRPr="00CC2C8D" w:rsidRDefault="0085098B" w:rsidP="0085098B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252" w:lineRule="auto"/>
        <w:contextualSpacing/>
        <w:rPr>
          <w:rFonts w:ascii="Arial" w:hAnsi="Arial" w:cs="Arial"/>
        </w:rPr>
      </w:pPr>
      <w:r w:rsidRPr="00CC2C8D">
        <w:rPr>
          <w:rFonts w:ascii="Arial" w:hAnsi="Arial" w:cs="Arial"/>
        </w:rPr>
        <w:t>How will the ministry continue to build ownership/membership?</w:t>
      </w:r>
      <w:r w:rsidR="00F66EC8" w:rsidRPr="00CC2C8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08477099"/>
          <w:placeholder>
            <w:docPart w:val="B7B5840AD5E842449A82AA660F2F029F"/>
          </w:placeholder>
          <w:showingPlcHdr/>
        </w:sdtPr>
        <w:sdtContent>
          <w:r w:rsidR="00F66EC8"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68C17BF" w14:textId="03DD462F" w:rsidR="0085098B" w:rsidRPr="00CC2C8D" w:rsidRDefault="0085098B" w:rsidP="0085098B">
      <w:pPr>
        <w:spacing w:line="252" w:lineRule="auto"/>
        <w:ind w:left="720"/>
        <w:rPr>
          <w:rFonts w:ascii="Arial" w:hAnsi="Arial" w:cs="Arial"/>
        </w:rPr>
      </w:pPr>
    </w:p>
    <w:p w14:paraId="49E017AA" w14:textId="77777777" w:rsidR="0085098B" w:rsidRPr="00CC2C8D" w:rsidRDefault="0085098B" w:rsidP="00F66EC8">
      <w:pPr>
        <w:spacing w:line="252" w:lineRule="auto"/>
        <w:rPr>
          <w:rFonts w:ascii="Arial" w:hAnsi="Arial" w:cs="Arial"/>
          <w:b/>
          <w:bCs/>
        </w:rPr>
      </w:pPr>
      <w:r w:rsidRPr="00CC2C8D">
        <w:rPr>
          <w:rFonts w:ascii="Arial" w:hAnsi="Arial" w:cs="Arial"/>
          <w:b/>
          <w:bCs/>
        </w:rPr>
        <w:t>History of the Ministry</w:t>
      </w:r>
    </w:p>
    <w:p w14:paraId="34F8C0F5" w14:textId="0F638AA0" w:rsidR="0085098B" w:rsidRPr="00CC2C8D" w:rsidRDefault="0085098B" w:rsidP="0085098B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252" w:lineRule="auto"/>
        <w:contextualSpacing/>
        <w:rPr>
          <w:rFonts w:ascii="Arial" w:hAnsi="Arial" w:cs="Arial"/>
        </w:rPr>
      </w:pPr>
      <w:proofErr w:type="gramStart"/>
      <w:r w:rsidRPr="00CC2C8D">
        <w:rPr>
          <w:rFonts w:ascii="Arial" w:hAnsi="Arial" w:cs="Arial"/>
        </w:rPr>
        <w:t>Describe briefly</w:t>
      </w:r>
      <w:proofErr w:type="gramEnd"/>
      <w:r w:rsidRPr="00CC2C8D">
        <w:rPr>
          <w:rFonts w:ascii="Arial" w:hAnsi="Arial" w:cs="Arial"/>
        </w:rPr>
        <w:t xml:space="preserve"> the history of the ministry to include start date, changes in leadership, location, congregation.</w:t>
      </w:r>
      <w:r w:rsidR="00F66EC8" w:rsidRPr="00CC2C8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566367940"/>
          <w:placeholder>
            <w:docPart w:val="0C51448F73534D9B9CC3CA4EF3D4C076"/>
          </w:placeholder>
          <w:showingPlcHdr/>
        </w:sdtPr>
        <w:sdtContent>
          <w:r w:rsidR="00F66EC8"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170564C" w14:textId="77777777" w:rsidR="0085098B" w:rsidRPr="00CC2C8D" w:rsidRDefault="0085098B" w:rsidP="00F66EC8">
      <w:pPr>
        <w:spacing w:line="252" w:lineRule="auto"/>
        <w:rPr>
          <w:rFonts w:ascii="Arial" w:hAnsi="Arial" w:cs="Arial"/>
        </w:rPr>
      </w:pPr>
    </w:p>
    <w:p w14:paraId="396D9524" w14:textId="4D52A7A4" w:rsidR="0085098B" w:rsidRPr="00CC2C8D" w:rsidRDefault="0085098B" w:rsidP="00F66EC8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252" w:lineRule="auto"/>
        <w:contextualSpacing/>
        <w:rPr>
          <w:rFonts w:ascii="Arial" w:hAnsi="Arial" w:cs="Arial"/>
        </w:rPr>
        <w:sectPr w:rsidR="0085098B" w:rsidRPr="00CC2C8D" w:rsidSect="00B849EC">
          <w:pgSz w:w="12240" w:h="15840"/>
          <w:pgMar w:top="720" w:right="480" w:bottom="280" w:left="600" w:header="520" w:footer="0" w:gutter="0"/>
          <w:cols w:space="720"/>
          <w:noEndnote/>
        </w:sectPr>
      </w:pPr>
      <w:r w:rsidRPr="00CC2C8D">
        <w:rPr>
          <w:rFonts w:ascii="Arial" w:hAnsi="Arial" w:cs="Arial"/>
        </w:rPr>
        <w:t>Any other information that would be helpful in evaluating your application?</w:t>
      </w:r>
      <w:r w:rsidR="00F66EC8" w:rsidRPr="00CC2C8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087505348"/>
          <w:placeholder>
            <w:docPart w:val="50BE1407BDAB4E1EA8978D04F7EC2167"/>
          </w:placeholder>
          <w:showingPlcHdr/>
        </w:sdtPr>
        <w:sdtContent>
          <w:r w:rsidR="00F66EC8" w:rsidRPr="00CC2C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8D4AC29" w14:textId="77777777" w:rsidR="0085098B" w:rsidRPr="00CC2C8D" w:rsidRDefault="0085098B" w:rsidP="0085098B">
      <w:pPr>
        <w:rPr>
          <w:szCs w:val="24"/>
        </w:rPr>
      </w:pPr>
    </w:p>
    <w:p w14:paraId="21DD7531" w14:textId="77777777" w:rsidR="0085098B" w:rsidRPr="00CC2C8D" w:rsidRDefault="0085098B" w:rsidP="0085098B">
      <w:pPr>
        <w:pStyle w:val="Heading3"/>
        <w:kinsoku w:val="0"/>
        <w:overflowPunct w:val="0"/>
        <w:spacing w:before="90"/>
        <w:ind w:left="3645" w:right="3764" w:hanging="1"/>
        <w:jc w:val="center"/>
      </w:pPr>
      <w:r w:rsidRPr="00CC2C8D">
        <w:t>UNITY WORLDWIDE MINISTRIES SEXUAL CONDUCT POLICY &amp; CODE OF ETHICS</w:t>
      </w:r>
    </w:p>
    <w:p w14:paraId="47E5998A" w14:textId="77777777" w:rsidR="0085098B" w:rsidRPr="00CC2C8D" w:rsidRDefault="0085098B" w:rsidP="0085098B">
      <w:pPr>
        <w:pStyle w:val="BodyText"/>
        <w:kinsoku w:val="0"/>
        <w:overflowPunct w:val="0"/>
        <w:ind w:right="300"/>
        <w:jc w:val="center"/>
        <w:rPr>
          <w:b/>
          <w:bCs/>
        </w:rPr>
      </w:pPr>
      <w:r w:rsidRPr="00CC2C8D">
        <w:rPr>
          <w:b/>
          <w:bCs/>
        </w:rPr>
        <w:t>ACKNOWLEDGEMENT FORM</w:t>
      </w:r>
    </w:p>
    <w:p w14:paraId="4E401A93" w14:textId="77777777" w:rsidR="0085098B" w:rsidRPr="00CC2C8D" w:rsidRDefault="0085098B" w:rsidP="0085098B">
      <w:pPr>
        <w:pStyle w:val="BodyText"/>
        <w:kinsoku w:val="0"/>
        <w:overflowPunct w:val="0"/>
        <w:ind w:right="732"/>
      </w:pPr>
    </w:p>
    <w:p w14:paraId="0C485245" w14:textId="77777777" w:rsidR="0085098B" w:rsidRPr="00CC2C8D" w:rsidRDefault="0085098B" w:rsidP="0085098B">
      <w:pPr>
        <w:pStyle w:val="BodyText"/>
        <w:kinsoku w:val="0"/>
        <w:overflowPunct w:val="0"/>
        <w:ind w:right="732"/>
        <w:rPr>
          <w:b/>
          <w:bCs/>
        </w:rPr>
      </w:pPr>
      <w:r w:rsidRPr="00CC2C8D">
        <w:rPr>
          <w:b/>
          <w:bCs/>
        </w:rPr>
        <w:t>Submit 1 signed Acknowledgement Form for each Board member &amp; minister/spiritual leader</w:t>
      </w:r>
    </w:p>
    <w:p w14:paraId="4D88E4E0" w14:textId="77777777" w:rsidR="0085098B" w:rsidRPr="00CC2C8D" w:rsidRDefault="0085098B" w:rsidP="0085098B">
      <w:pPr>
        <w:pStyle w:val="BodyText"/>
        <w:kinsoku w:val="0"/>
        <w:overflowPunct w:val="0"/>
        <w:ind w:right="732"/>
      </w:pPr>
      <w:r w:rsidRPr="00CC2C8D">
        <w:t>I acknowledge that I have received a copy of Unity Worldwide Ministries’ Sexual Conduct Policy &amp; Code of Ethics. I acknowledge that I am expected to know and be familiar with the contents. I understand:</w:t>
      </w:r>
    </w:p>
    <w:p w14:paraId="17C14DFA" w14:textId="77777777" w:rsidR="0085098B" w:rsidRPr="00CC2C8D" w:rsidRDefault="0085098B" w:rsidP="0085098B">
      <w:pPr>
        <w:pStyle w:val="BodyText"/>
        <w:kinsoku w:val="0"/>
        <w:overflowPunct w:val="0"/>
        <w:spacing w:before="4"/>
        <w:rPr>
          <w:sz w:val="17"/>
          <w:szCs w:val="17"/>
        </w:rPr>
      </w:pPr>
    </w:p>
    <w:p w14:paraId="6DD9392C" w14:textId="77777777" w:rsidR="0085098B" w:rsidRPr="00CC2C8D" w:rsidRDefault="0085098B" w:rsidP="0085098B">
      <w:pPr>
        <w:pStyle w:val="Heading3"/>
        <w:kinsoku w:val="0"/>
        <w:overflowPunct w:val="0"/>
        <w:spacing w:before="90"/>
        <w:ind w:left="833"/>
      </w:pPr>
      <w:r w:rsidRPr="00CC2C8D">
        <w:t>Sexual Conduct Policy</w:t>
      </w:r>
    </w:p>
    <w:p w14:paraId="41734685" w14:textId="77777777" w:rsidR="0085098B" w:rsidRPr="00CC2C8D" w:rsidRDefault="0085098B" w:rsidP="0085098B">
      <w:pPr>
        <w:pStyle w:val="BodyText"/>
        <w:kinsoku w:val="0"/>
        <w:overflowPunct w:val="0"/>
        <w:spacing w:before="2"/>
        <w:rPr>
          <w:b/>
          <w:bCs/>
          <w:sz w:val="22"/>
          <w:szCs w:val="22"/>
        </w:rPr>
      </w:pPr>
    </w:p>
    <w:p w14:paraId="7E6527C4" w14:textId="77777777" w:rsidR="0085098B" w:rsidRPr="00CC2C8D" w:rsidRDefault="0085098B" w:rsidP="0085098B">
      <w:pPr>
        <w:pStyle w:val="ListParagraph"/>
        <w:numPr>
          <w:ilvl w:val="0"/>
          <w:numId w:val="1"/>
        </w:numPr>
        <w:tabs>
          <w:tab w:val="left" w:pos="1767"/>
        </w:tabs>
        <w:kinsoku w:val="0"/>
        <w:overflowPunct w:val="0"/>
        <w:spacing w:line="237" w:lineRule="auto"/>
        <w:ind w:right="899"/>
      </w:pPr>
      <w:proofErr w:type="gramStart"/>
      <w:r w:rsidRPr="00CC2C8D">
        <w:t>That as</w:t>
      </w:r>
      <w:proofErr w:type="gramEnd"/>
      <w:r w:rsidRPr="00CC2C8D">
        <w:t xml:space="preserve"> a credentialed leader, I am responsible to maintain the boundaries of the</w:t>
      </w:r>
      <w:r w:rsidRPr="00CC2C8D">
        <w:rPr>
          <w:spacing w:val="-16"/>
        </w:rPr>
        <w:t xml:space="preserve"> </w:t>
      </w:r>
      <w:r w:rsidRPr="00CC2C8D">
        <w:t>pastoral relationship.</w:t>
      </w:r>
    </w:p>
    <w:p w14:paraId="09B3870A" w14:textId="77777777" w:rsidR="0085098B" w:rsidRPr="00CC2C8D" w:rsidRDefault="0085098B" w:rsidP="0085098B">
      <w:pPr>
        <w:pStyle w:val="BodyText"/>
        <w:kinsoku w:val="0"/>
        <w:overflowPunct w:val="0"/>
        <w:spacing w:before="5"/>
      </w:pPr>
    </w:p>
    <w:p w14:paraId="47502F6C" w14:textId="77777777" w:rsidR="0085098B" w:rsidRPr="00CC2C8D" w:rsidRDefault="0085098B" w:rsidP="0085098B">
      <w:pPr>
        <w:pStyle w:val="ListParagraph"/>
        <w:numPr>
          <w:ilvl w:val="0"/>
          <w:numId w:val="1"/>
        </w:numPr>
        <w:tabs>
          <w:tab w:val="left" w:pos="1767"/>
        </w:tabs>
        <w:kinsoku w:val="0"/>
        <w:overflowPunct w:val="0"/>
        <w:spacing w:line="237" w:lineRule="auto"/>
        <w:ind w:right="500"/>
      </w:pPr>
      <w:r w:rsidRPr="00CC2C8D">
        <w:t>That a variety of behaviors, some of which do not include physical contact, constitute sexual misconduct.</w:t>
      </w:r>
    </w:p>
    <w:p w14:paraId="6A382330" w14:textId="77777777" w:rsidR="0085098B" w:rsidRPr="00CC2C8D" w:rsidRDefault="0085098B" w:rsidP="0085098B">
      <w:pPr>
        <w:pStyle w:val="BodyText"/>
        <w:kinsoku w:val="0"/>
        <w:overflowPunct w:val="0"/>
        <w:spacing w:before="4"/>
      </w:pPr>
    </w:p>
    <w:p w14:paraId="06AAEA4B" w14:textId="77777777" w:rsidR="0085098B" w:rsidRPr="00CC2C8D" w:rsidRDefault="0085098B" w:rsidP="0085098B">
      <w:pPr>
        <w:pStyle w:val="ListParagraph"/>
        <w:numPr>
          <w:ilvl w:val="0"/>
          <w:numId w:val="1"/>
        </w:numPr>
        <w:tabs>
          <w:tab w:val="left" w:pos="1767"/>
        </w:tabs>
        <w:kinsoku w:val="0"/>
        <w:overflowPunct w:val="0"/>
        <w:spacing w:line="237" w:lineRule="auto"/>
        <w:ind w:right="1428"/>
      </w:pPr>
      <w:r w:rsidRPr="00CC2C8D">
        <w:t>That sexual misconduct is grounds for disciplinary action, including termination</w:t>
      </w:r>
      <w:r w:rsidRPr="00CC2C8D">
        <w:rPr>
          <w:spacing w:val="-13"/>
        </w:rPr>
        <w:t xml:space="preserve"> </w:t>
      </w:r>
      <w:r w:rsidRPr="00CC2C8D">
        <w:t>of employment or suspension from</w:t>
      </w:r>
      <w:r w:rsidRPr="00CC2C8D">
        <w:rPr>
          <w:spacing w:val="-2"/>
        </w:rPr>
        <w:t xml:space="preserve"> </w:t>
      </w:r>
      <w:r w:rsidRPr="00CC2C8D">
        <w:t>service.</w:t>
      </w:r>
    </w:p>
    <w:p w14:paraId="65EAEA67" w14:textId="77777777" w:rsidR="0085098B" w:rsidRPr="00CC2C8D" w:rsidRDefault="0085098B" w:rsidP="0085098B">
      <w:pPr>
        <w:pStyle w:val="BodyText"/>
        <w:kinsoku w:val="0"/>
        <w:overflowPunct w:val="0"/>
        <w:spacing w:before="5"/>
      </w:pPr>
    </w:p>
    <w:p w14:paraId="002F633D" w14:textId="77777777" w:rsidR="0085098B" w:rsidRPr="00CC2C8D" w:rsidRDefault="0085098B" w:rsidP="0085098B">
      <w:pPr>
        <w:pStyle w:val="ListParagraph"/>
        <w:numPr>
          <w:ilvl w:val="0"/>
          <w:numId w:val="1"/>
        </w:numPr>
        <w:tabs>
          <w:tab w:val="left" w:pos="1767"/>
        </w:tabs>
        <w:kinsoku w:val="0"/>
        <w:overflowPunct w:val="0"/>
        <w:spacing w:line="237" w:lineRule="auto"/>
        <w:ind w:right="602"/>
      </w:pPr>
      <w:r w:rsidRPr="00CC2C8D">
        <w:t>That this policy may be updated from time to time and that I will be responsible for</w:t>
      </w:r>
      <w:r w:rsidRPr="00CC2C8D">
        <w:rPr>
          <w:spacing w:val="-14"/>
        </w:rPr>
        <w:t xml:space="preserve"> </w:t>
      </w:r>
      <w:r w:rsidRPr="00CC2C8D">
        <w:t>reading and complying with the</w:t>
      </w:r>
      <w:r w:rsidRPr="00CC2C8D">
        <w:rPr>
          <w:spacing w:val="-5"/>
        </w:rPr>
        <w:t xml:space="preserve"> </w:t>
      </w:r>
      <w:r w:rsidRPr="00CC2C8D">
        <w:t>updates.</w:t>
      </w:r>
    </w:p>
    <w:p w14:paraId="34FECB44" w14:textId="77777777" w:rsidR="0085098B" w:rsidRPr="00CC2C8D" w:rsidRDefault="0085098B" w:rsidP="0085098B">
      <w:pPr>
        <w:pStyle w:val="BodyText"/>
        <w:kinsoku w:val="0"/>
        <w:overflowPunct w:val="0"/>
        <w:spacing w:before="2"/>
      </w:pPr>
    </w:p>
    <w:p w14:paraId="2DC8BAB6" w14:textId="77777777" w:rsidR="0085098B" w:rsidRPr="00CC2C8D" w:rsidRDefault="0085098B" w:rsidP="0085098B">
      <w:pPr>
        <w:pStyle w:val="ListParagraph"/>
        <w:numPr>
          <w:ilvl w:val="0"/>
          <w:numId w:val="1"/>
        </w:numPr>
        <w:tabs>
          <w:tab w:val="left" w:pos="1767"/>
        </w:tabs>
        <w:kinsoku w:val="0"/>
        <w:overflowPunct w:val="0"/>
        <w:ind w:right="744"/>
      </w:pPr>
      <w:r w:rsidRPr="00CC2C8D">
        <w:t>That this policy does not create or affect any contract of employment and in no way</w:t>
      </w:r>
      <w:r w:rsidRPr="00CC2C8D">
        <w:rPr>
          <w:spacing w:val="-17"/>
        </w:rPr>
        <w:t xml:space="preserve"> </w:t>
      </w:r>
      <w:r w:rsidRPr="00CC2C8D">
        <w:t>limits the rights of Unity Worldwide Ministries to change its policies or procedures described herein.</w:t>
      </w:r>
    </w:p>
    <w:p w14:paraId="08AF932A" w14:textId="77777777" w:rsidR="0085098B" w:rsidRPr="00CC2C8D" w:rsidRDefault="0085098B" w:rsidP="0085098B">
      <w:pPr>
        <w:pStyle w:val="BodyText"/>
        <w:kinsoku w:val="0"/>
        <w:overflowPunct w:val="0"/>
        <w:spacing w:before="5"/>
        <w:rPr>
          <w:sz w:val="16"/>
          <w:szCs w:val="16"/>
        </w:rPr>
      </w:pPr>
    </w:p>
    <w:p w14:paraId="52AD6AD4" w14:textId="77777777" w:rsidR="0085098B" w:rsidRPr="00CC2C8D" w:rsidRDefault="0085098B" w:rsidP="0085098B">
      <w:pPr>
        <w:pStyle w:val="Heading3"/>
        <w:kinsoku w:val="0"/>
        <w:overflowPunct w:val="0"/>
        <w:spacing w:before="90"/>
        <w:ind w:left="843"/>
      </w:pPr>
      <w:r w:rsidRPr="00CC2C8D">
        <w:t>Code of</w:t>
      </w:r>
      <w:r w:rsidRPr="00CC2C8D">
        <w:rPr>
          <w:spacing w:val="-4"/>
        </w:rPr>
        <w:t xml:space="preserve"> </w:t>
      </w:r>
      <w:r w:rsidRPr="00CC2C8D">
        <w:t>Ethics</w:t>
      </w:r>
    </w:p>
    <w:p w14:paraId="61E8262C" w14:textId="77777777" w:rsidR="0085098B" w:rsidRPr="00CC2C8D" w:rsidRDefault="0085098B" w:rsidP="0085098B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220D5A0D" w14:textId="77777777" w:rsidR="0085098B" w:rsidRPr="00CC2C8D" w:rsidRDefault="0085098B" w:rsidP="0085098B">
      <w:pPr>
        <w:pStyle w:val="ListParagraph"/>
        <w:numPr>
          <w:ilvl w:val="0"/>
          <w:numId w:val="1"/>
        </w:numPr>
        <w:tabs>
          <w:tab w:val="left" w:pos="1751"/>
        </w:tabs>
        <w:kinsoku w:val="0"/>
        <w:overflowPunct w:val="0"/>
        <w:ind w:left="1750" w:hanging="361"/>
      </w:pPr>
      <w:r w:rsidRPr="00CC2C8D">
        <w:t>I sincerely devote myself to living in accord with this Code in letter and in</w:t>
      </w:r>
      <w:r w:rsidRPr="00CC2C8D">
        <w:rPr>
          <w:spacing w:val="-20"/>
        </w:rPr>
        <w:t xml:space="preserve"> </w:t>
      </w:r>
      <w:r w:rsidRPr="00CC2C8D">
        <w:t>spirit.</w:t>
      </w:r>
    </w:p>
    <w:p w14:paraId="7544660F" w14:textId="77777777" w:rsidR="0085098B" w:rsidRPr="00CC2C8D" w:rsidRDefault="0085098B" w:rsidP="0085098B">
      <w:pPr>
        <w:pStyle w:val="BodyText"/>
        <w:kinsoku w:val="0"/>
        <w:overflowPunct w:val="0"/>
        <w:spacing w:before="1"/>
      </w:pPr>
    </w:p>
    <w:p w14:paraId="5C0C3646" w14:textId="77777777" w:rsidR="0085098B" w:rsidRPr="00CC2C8D" w:rsidRDefault="0085098B" w:rsidP="0085098B">
      <w:pPr>
        <w:pStyle w:val="ListParagraph"/>
        <w:numPr>
          <w:ilvl w:val="0"/>
          <w:numId w:val="1"/>
        </w:numPr>
        <w:tabs>
          <w:tab w:val="left" w:pos="1751"/>
        </w:tabs>
        <w:kinsoku w:val="0"/>
        <w:overflowPunct w:val="0"/>
        <w:ind w:left="1750" w:right="1089"/>
      </w:pPr>
      <w:r w:rsidRPr="00CC2C8D">
        <w:t>I recognize our Unity Worldwide Ministries and this Code of Ethics as a framework in which I individually agree to</w:t>
      </w:r>
      <w:r w:rsidRPr="00CC2C8D">
        <w:rPr>
          <w:spacing w:val="-2"/>
        </w:rPr>
        <w:t xml:space="preserve"> </w:t>
      </w:r>
      <w:r w:rsidRPr="00CC2C8D">
        <w:t>function.</w:t>
      </w:r>
    </w:p>
    <w:p w14:paraId="5B8AF9C3" w14:textId="77777777" w:rsidR="0085098B" w:rsidRPr="00CC2C8D" w:rsidRDefault="0085098B" w:rsidP="0085098B">
      <w:pPr>
        <w:pStyle w:val="BodyText"/>
        <w:kinsoku w:val="0"/>
        <w:overflowPunct w:val="0"/>
        <w:spacing w:before="4"/>
      </w:pPr>
    </w:p>
    <w:p w14:paraId="7D9CA1FA" w14:textId="77777777" w:rsidR="0085098B" w:rsidRPr="00CC2C8D" w:rsidRDefault="0085098B" w:rsidP="0085098B">
      <w:pPr>
        <w:pStyle w:val="ListParagraph"/>
        <w:numPr>
          <w:ilvl w:val="0"/>
          <w:numId w:val="1"/>
        </w:numPr>
        <w:tabs>
          <w:tab w:val="left" w:pos="1751"/>
        </w:tabs>
        <w:kinsoku w:val="0"/>
        <w:overflowPunct w:val="0"/>
        <w:ind w:left="1750" w:right="550"/>
      </w:pPr>
      <w:r w:rsidRPr="00CC2C8D">
        <w:t xml:space="preserve">I recognize that such an agreement augments our mutual and individual effectiveness. If I find myself contemplating or </w:t>
      </w:r>
      <w:proofErr w:type="gramStart"/>
      <w:r w:rsidRPr="00CC2C8D">
        <w:t>actually functioning</w:t>
      </w:r>
      <w:proofErr w:type="gramEnd"/>
      <w:r w:rsidRPr="00CC2C8D">
        <w:t xml:space="preserve"> outside of this framework, I agree to seek the kind of help described in Section V. (B). Failure to seek such help will mean that, by</w:t>
      </w:r>
      <w:r w:rsidRPr="00CC2C8D">
        <w:rPr>
          <w:spacing w:val="-28"/>
        </w:rPr>
        <w:t xml:space="preserve"> </w:t>
      </w:r>
      <w:r w:rsidRPr="00CC2C8D">
        <w:t>my own choice, I am functioning outside of the framework of this Code and consequently placing myself outside of Unity Worldwide</w:t>
      </w:r>
      <w:r w:rsidRPr="00CC2C8D">
        <w:rPr>
          <w:spacing w:val="-3"/>
        </w:rPr>
        <w:t xml:space="preserve"> </w:t>
      </w:r>
      <w:r w:rsidRPr="00CC2C8D">
        <w:t>Ministries.</w:t>
      </w:r>
    </w:p>
    <w:p w14:paraId="7CFEE27C" w14:textId="77777777" w:rsidR="0085098B" w:rsidRPr="00CC2C8D" w:rsidRDefault="0085098B" w:rsidP="0085098B">
      <w:pPr>
        <w:pStyle w:val="BodyText"/>
        <w:kinsoku w:val="0"/>
        <w:overflowPunct w:val="0"/>
        <w:rPr>
          <w:sz w:val="20"/>
          <w:szCs w:val="20"/>
        </w:rPr>
      </w:pPr>
    </w:p>
    <w:p w14:paraId="164AA91E" w14:textId="7B63CC3E" w:rsidR="0085098B" w:rsidRDefault="0085098B" w:rsidP="0085098B">
      <w:pPr>
        <w:pStyle w:val="BodyText"/>
        <w:kinsoku w:val="0"/>
        <w:overflowPunct w:val="0"/>
        <w:rPr>
          <w:sz w:val="20"/>
          <w:szCs w:val="20"/>
        </w:rPr>
      </w:pPr>
    </w:p>
    <w:p w14:paraId="3E9F66BA" w14:textId="77777777" w:rsidR="00CF68E8" w:rsidRPr="00CC2C8D" w:rsidRDefault="00CF68E8" w:rsidP="0085098B">
      <w:pPr>
        <w:pStyle w:val="BodyText"/>
        <w:kinsoku w:val="0"/>
        <w:overflowPunct w:val="0"/>
        <w:rPr>
          <w:sz w:val="20"/>
          <w:szCs w:val="20"/>
        </w:rPr>
      </w:pPr>
    </w:p>
    <w:p w14:paraId="4946AA08" w14:textId="61FA9ECA" w:rsidR="0085098B" w:rsidRPr="00CC2C8D" w:rsidRDefault="0085098B" w:rsidP="0085098B">
      <w:pPr>
        <w:pStyle w:val="BodyText"/>
        <w:kinsoku w:val="0"/>
        <w:overflowPunct w:val="0"/>
        <w:spacing w:before="1"/>
        <w:rPr>
          <w:sz w:val="13"/>
          <w:szCs w:val="13"/>
        </w:rPr>
      </w:pPr>
      <w:r w:rsidRPr="00CC2C8D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7ABEAC1" wp14:editId="21735E6F">
                <wp:simplePos x="0" y="0"/>
                <wp:positionH relativeFrom="page">
                  <wp:posOffset>2134235</wp:posOffset>
                </wp:positionH>
                <wp:positionV relativeFrom="paragraph">
                  <wp:posOffset>123825</wp:posOffset>
                </wp:positionV>
                <wp:extent cx="3429000" cy="12700"/>
                <wp:effectExtent l="10160" t="10160" r="889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0"/>
                        </a:xfrm>
                        <a:custGeom>
                          <a:avLst/>
                          <a:gdLst>
                            <a:gd name="T0" fmla="*/ 0 w 5400"/>
                            <a:gd name="T1" fmla="*/ 0 h 20"/>
                            <a:gd name="T2" fmla="*/ 5400 w 5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00" h="2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48E2B2" id="Freeform: Shap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8.05pt,9.75pt,438.05pt,9.75pt" coordsize="5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" o:allowincell="f" filled="f" strokeweight=".48pt">
                <v:path arrowok="t" o:connecttype="custom" o:connectlocs="0,0;3429000,0" o:connectangles="0,0"/>
                <w10:wrap type="topAndBottom" anchorx="page"/>
              </v:polyline>
            </w:pict>
          </mc:Fallback>
        </mc:AlternateContent>
      </w:r>
    </w:p>
    <w:p w14:paraId="36F5CF58" w14:textId="77777777" w:rsidR="0085098B" w:rsidRPr="00CC2C8D" w:rsidRDefault="0085098B" w:rsidP="0085098B">
      <w:pPr>
        <w:pStyle w:val="BodyText"/>
        <w:kinsoku w:val="0"/>
        <w:overflowPunct w:val="0"/>
        <w:spacing w:line="247" w:lineRule="exact"/>
        <w:ind w:left="2761"/>
      </w:pPr>
      <w:r w:rsidRPr="00CC2C8D">
        <w:t>Applicant's Signature</w:t>
      </w:r>
    </w:p>
    <w:p w14:paraId="0F204607" w14:textId="77777777" w:rsidR="0085098B" w:rsidRPr="00CC2C8D" w:rsidRDefault="0085098B" w:rsidP="0085098B">
      <w:pPr>
        <w:pStyle w:val="BodyText"/>
        <w:kinsoku w:val="0"/>
        <w:overflowPunct w:val="0"/>
        <w:rPr>
          <w:sz w:val="20"/>
          <w:szCs w:val="20"/>
        </w:rPr>
      </w:pPr>
    </w:p>
    <w:p w14:paraId="642B32F6" w14:textId="6FC1D6F8" w:rsidR="0085098B" w:rsidRPr="00CC2C8D" w:rsidRDefault="0085098B" w:rsidP="0085098B">
      <w:pPr>
        <w:pStyle w:val="BodyText"/>
        <w:kinsoku w:val="0"/>
        <w:overflowPunct w:val="0"/>
        <w:spacing w:before="8"/>
        <w:rPr>
          <w:sz w:val="23"/>
          <w:szCs w:val="23"/>
        </w:rPr>
      </w:pPr>
      <w:r w:rsidRPr="00CC2C8D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959CCAB" wp14:editId="143C7E31">
                <wp:simplePos x="0" y="0"/>
                <wp:positionH relativeFrom="page">
                  <wp:posOffset>2134235</wp:posOffset>
                </wp:positionH>
                <wp:positionV relativeFrom="paragraph">
                  <wp:posOffset>201295</wp:posOffset>
                </wp:positionV>
                <wp:extent cx="3429000" cy="12700"/>
                <wp:effectExtent l="10160" t="12700" r="8890" b="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0"/>
                        </a:xfrm>
                        <a:custGeom>
                          <a:avLst/>
                          <a:gdLst>
                            <a:gd name="T0" fmla="*/ 0 w 5400"/>
                            <a:gd name="T1" fmla="*/ 0 h 20"/>
                            <a:gd name="T2" fmla="*/ 5400 w 5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00" h="2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C53FF9" id="Freeform: Shape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8.05pt,15.85pt,438.05pt,15.85pt" coordsize="5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" o:allowincell="f" filled="f" strokeweight=".48pt">
                <v:path arrowok="t" o:connecttype="custom" o:connectlocs="0,0;3429000,0" o:connectangles="0,0"/>
                <w10:wrap type="topAndBottom" anchorx="page"/>
              </v:polyline>
            </w:pict>
          </mc:Fallback>
        </mc:AlternateContent>
      </w:r>
    </w:p>
    <w:p w14:paraId="6CEFB9F0" w14:textId="77777777" w:rsidR="0085098B" w:rsidRDefault="0085098B" w:rsidP="00253910">
      <w:pPr>
        <w:pStyle w:val="BodyText"/>
        <w:kinsoku w:val="0"/>
        <w:overflowPunct w:val="0"/>
        <w:spacing w:line="247" w:lineRule="exact"/>
        <w:ind w:left="2761"/>
      </w:pPr>
      <w:r w:rsidRPr="00CC2C8D">
        <w:t>Da</w:t>
      </w:r>
      <w:r w:rsidR="00253910">
        <w:t>te</w:t>
      </w:r>
    </w:p>
    <w:p w14:paraId="349FF990" w14:textId="77777777" w:rsidR="00942675" w:rsidRDefault="00942675"/>
    <w:sectPr w:rsidR="00942675" w:rsidSect="00B849EC">
      <w:headerReference w:type="default" r:id="rId9"/>
      <w:footerReference w:type="default" r:id="rId10"/>
      <w:pgSz w:w="12240" w:h="15840"/>
      <w:pgMar w:top="720" w:right="480" w:bottom="280" w:left="600" w:header="520" w:footer="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4786" w14:textId="77777777" w:rsidR="00177135" w:rsidRDefault="00177135" w:rsidP="002B5902">
      <w:r>
        <w:separator/>
      </w:r>
    </w:p>
  </w:endnote>
  <w:endnote w:type="continuationSeparator" w:id="0">
    <w:p w14:paraId="38739F31" w14:textId="77777777" w:rsidR="00177135" w:rsidRDefault="00177135" w:rsidP="002B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9BD2" w14:textId="77777777" w:rsidR="005F76E0" w:rsidRDefault="00000000">
    <w:pPr>
      <w:pStyle w:val="BodyText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6384" w14:textId="77777777" w:rsidR="00177135" w:rsidRDefault="00177135" w:rsidP="002B5902">
      <w:r>
        <w:separator/>
      </w:r>
    </w:p>
  </w:footnote>
  <w:footnote w:type="continuationSeparator" w:id="0">
    <w:p w14:paraId="0C36D1BA" w14:textId="77777777" w:rsidR="00177135" w:rsidRDefault="00177135" w:rsidP="002B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4955" w14:textId="29ED5D26" w:rsidR="00B849EC" w:rsidRDefault="001B6323">
    <w:pPr>
      <w:pStyle w:val="Header"/>
      <w:jc w:val="right"/>
    </w:pPr>
    <w:r>
      <w:t xml:space="preserve">  </w:t>
    </w:r>
    <w:sdt>
      <w:sdtPr>
        <w:id w:val="3864565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849EC">
          <w:fldChar w:fldCharType="begin"/>
        </w:r>
        <w:r w:rsidR="00B849EC">
          <w:instrText xml:space="preserve"> PAGE   \* MERGEFORMAT </w:instrText>
        </w:r>
        <w:r w:rsidR="00B849EC">
          <w:fldChar w:fldCharType="separate"/>
        </w:r>
        <w:r w:rsidR="00B849EC">
          <w:rPr>
            <w:noProof/>
          </w:rPr>
          <w:t>2</w:t>
        </w:r>
        <w:r w:rsidR="00B849EC">
          <w:rPr>
            <w:noProof/>
          </w:rPr>
          <w:fldChar w:fldCharType="end"/>
        </w:r>
      </w:sdtContent>
    </w:sdt>
  </w:p>
  <w:p w14:paraId="501A3A2B" w14:textId="33B81700" w:rsidR="005F76E0" w:rsidRDefault="00000000">
    <w:pPr>
      <w:pStyle w:val="BodyText"/>
      <w:kinsoku w:val="0"/>
      <w:overflowPunct w:val="0"/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5907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11EB0C" w14:textId="1F38438D" w:rsidR="00B849EC" w:rsidRDefault="00B849E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892A35" w14:textId="13906DE4" w:rsidR="005F76E0" w:rsidRPr="00850C88" w:rsidRDefault="00000000" w:rsidP="00DF3FE4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770" w:hanging="358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954" w:hanging="347"/>
      </w:pPr>
      <w:rPr>
        <w:rFonts w:ascii="Times New Roman" w:hAnsi="Times New Roman" w:cs="Times New Roman"/>
        <w:b w:val="0"/>
        <w:bCs w:val="0"/>
        <w:spacing w:val="-3"/>
        <w:w w:val="100"/>
        <w:sz w:val="26"/>
        <w:szCs w:val="26"/>
      </w:rPr>
    </w:lvl>
    <w:lvl w:ilvl="2">
      <w:numFmt w:val="bullet"/>
      <w:lvlText w:val="•"/>
      <w:lvlJc w:val="left"/>
      <w:pPr>
        <w:ind w:left="1549" w:hanging="720"/>
      </w:pPr>
      <w:rPr>
        <w:rFonts w:ascii="Times New Roman" w:hAnsi="Times New Roman"/>
        <w:b w:val="0"/>
        <w:w w:val="111"/>
        <w:sz w:val="24"/>
      </w:rPr>
    </w:lvl>
    <w:lvl w:ilvl="3">
      <w:numFmt w:val="bullet"/>
      <w:lvlText w:val=""/>
      <w:lvlJc w:val="left"/>
      <w:pPr>
        <w:ind w:left="1559" w:hanging="361"/>
      </w:pPr>
      <w:rPr>
        <w:rFonts w:ascii="Symbol" w:hAnsi="Symbol"/>
        <w:b w:val="0"/>
        <w:w w:val="100"/>
        <w:sz w:val="22"/>
      </w:rPr>
    </w:lvl>
    <w:lvl w:ilvl="4">
      <w:numFmt w:val="bullet"/>
      <w:lvlText w:val="o"/>
      <w:lvlJc w:val="left"/>
      <w:pPr>
        <w:ind w:left="2280" w:hanging="361"/>
      </w:pPr>
      <w:rPr>
        <w:rFonts w:ascii="Courier New" w:hAnsi="Courier New"/>
        <w:b w:val="0"/>
        <w:w w:val="100"/>
        <w:sz w:val="22"/>
      </w:rPr>
    </w:lvl>
    <w:lvl w:ilvl="5">
      <w:numFmt w:val="bullet"/>
      <w:lvlText w:val="•"/>
      <w:lvlJc w:val="left"/>
      <w:pPr>
        <w:ind w:left="3760" w:hanging="361"/>
      </w:pPr>
    </w:lvl>
    <w:lvl w:ilvl="6">
      <w:numFmt w:val="bullet"/>
      <w:lvlText w:val="•"/>
      <w:lvlJc w:val="left"/>
      <w:pPr>
        <w:ind w:left="5240" w:hanging="361"/>
      </w:pPr>
    </w:lvl>
    <w:lvl w:ilvl="7">
      <w:numFmt w:val="bullet"/>
      <w:lvlText w:val="•"/>
      <w:lvlJc w:val="left"/>
      <w:pPr>
        <w:ind w:left="6720" w:hanging="361"/>
      </w:pPr>
    </w:lvl>
    <w:lvl w:ilvl="8">
      <w:numFmt w:val="bullet"/>
      <w:lvlText w:val="•"/>
      <w:lvlJc w:val="left"/>
      <w:pPr>
        <w:ind w:left="8200" w:hanging="361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441" w:hanging="361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  <w:pPr>
        <w:ind w:left="1377" w:hanging="361"/>
      </w:pPr>
    </w:lvl>
    <w:lvl w:ilvl="2">
      <w:numFmt w:val="bullet"/>
      <w:lvlText w:val="•"/>
      <w:lvlJc w:val="left"/>
      <w:pPr>
        <w:ind w:left="2314" w:hanging="361"/>
      </w:pPr>
    </w:lvl>
    <w:lvl w:ilvl="3">
      <w:numFmt w:val="bullet"/>
      <w:lvlText w:val="•"/>
      <w:lvlJc w:val="left"/>
      <w:pPr>
        <w:ind w:left="3251" w:hanging="361"/>
      </w:pPr>
    </w:lvl>
    <w:lvl w:ilvl="4">
      <w:numFmt w:val="bullet"/>
      <w:lvlText w:val="•"/>
      <w:lvlJc w:val="left"/>
      <w:pPr>
        <w:ind w:left="4188" w:hanging="361"/>
      </w:pPr>
    </w:lvl>
    <w:lvl w:ilvl="5">
      <w:numFmt w:val="bullet"/>
      <w:lvlText w:val="•"/>
      <w:lvlJc w:val="left"/>
      <w:pPr>
        <w:ind w:left="5126" w:hanging="361"/>
      </w:pPr>
    </w:lvl>
    <w:lvl w:ilvl="6">
      <w:numFmt w:val="bullet"/>
      <w:lvlText w:val="•"/>
      <w:lvlJc w:val="left"/>
      <w:pPr>
        <w:ind w:left="6063" w:hanging="361"/>
      </w:pPr>
    </w:lvl>
    <w:lvl w:ilvl="7">
      <w:numFmt w:val="bullet"/>
      <w:lvlText w:val="•"/>
      <w:lvlJc w:val="left"/>
      <w:pPr>
        <w:ind w:left="7000" w:hanging="361"/>
      </w:pPr>
    </w:lvl>
    <w:lvl w:ilvl="8">
      <w:numFmt w:val="bullet"/>
      <w:lvlText w:val="•"/>
      <w:lvlJc w:val="left"/>
      <w:pPr>
        <w:ind w:left="7937" w:hanging="361"/>
      </w:pPr>
    </w:lvl>
  </w:abstractNum>
  <w:abstractNum w:abstractNumId="2" w15:restartNumberingAfterBreak="0">
    <w:nsid w:val="00000404"/>
    <w:multiLevelType w:val="multilevel"/>
    <w:tmpl w:val="FFFFFFFF"/>
    <w:lvl w:ilvl="0">
      <w:start w:val="2"/>
      <w:numFmt w:val="decimal"/>
      <w:lvlText w:val="%1"/>
      <w:lvlJc w:val="left"/>
      <w:pPr>
        <w:ind w:left="1200" w:hanging="36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00" w:hanging="361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192" w:hanging="361"/>
      </w:pPr>
    </w:lvl>
    <w:lvl w:ilvl="3">
      <w:numFmt w:val="bullet"/>
      <w:lvlText w:val="•"/>
      <w:lvlJc w:val="left"/>
      <w:pPr>
        <w:ind w:left="4188" w:hanging="361"/>
      </w:pPr>
    </w:lvl>
    <w:lvl w:ilvl="4">
      <w:numFmt w:val="bullet"/>
      <w:lvlText w:val="•"/>
      <w:lvlJc w:val="left"/>
      <w:pPr>
        <w:ind w:left="5184" w:hanging="361"/>
      </w:pPr>
    </w:lvl>
    <w:lvl w:ilvl="5">
      <w:numFmt w:val="bullet"/>
      <w:lvlText w:val="•"/>
      <w:lvlJc w:val="left"/>
      <w:pPr>
        <w:ind w:left="6180" w:hanging="361"/>
      </w:pPr>
    </w:lvl>
    <w:lvl w:ilvl="6">
      <w:numFmt w:val="bullet"/>
      <w:lvlText w:val="•"/>
      <w:lvlJc w:val="left"/>
      <w:pPr>
        <w:ind w:left="7176" w:hanging="361"/>
      </w:pPr>
    </w:lvl>
    <w:lvl w:ilvl="7">
      <w:numFmt w:val="bullet"/>
      <w:lvlText w:val="•"/>
      <w:lvlJc w:val="left"/>
      <w:pPr>
        <w:ind w:left="8172" w:hanging="361"/>
      </w:pPr>
    </w:lvl>
    <w:lvl w:ilvl="8">
      <w:numFmt w:val="bullet"/>
      <w:lvlText w:val="•"/>
      <w:lvlJc w:val="left"/>
      <w:pPr>
        <w:ind w:left="9168" w:hanging="361"/>
      </w:pPr>
    </w:lvl>
  </w:abstractNum>
  <w:abstractNum w:abstractNumId="3" w15:restartNumberingAfterBreak="0">
    <w:nsid w:val="00000405"/>
    <w:multiLevelType w:val="multilevel"/>
    <w:tmpl w:val="FFFFFFFF"/>
    <w:lvl w:ilvl="0">
      <w:start w:val="3"/>
      <w:numFmt w:val="decimal"/>
      <w:lvlText w:val="%1"/>
      <w:lvlJc w:val="left"/>
      <w:pPr>
        <w:ind w:left="1197" w:hanging="358"/>
      </w:pPr>
      <w:rPr>
        <w:rFonts w:cs="Times New Roman"/>
      </w:rPr>
    </w:lvl>
    <w:lvl w:ilvl="1">
      <w:numFmt w:val="decimal"/>
      <w:lvlText w:val="%1.%2"/>
      <w:lvlJc w:val="left"/>
      <w:pPr>
        <w:ind w:left="1197" w:hanging="358"/>
      </w:pPr>
      <w:rPr>
        <w:rFonts w:cs="Times New Roman"/>
        <w:b/>
        <w:bCs/>
        <w:spacing w:val="-2"/>
        <w:w w:val="100"/>
      </w:rPr>
    </w:lvl>
    <w:lvl w:ilvl="2">
      <w:numFmt w:val="bullet"/>
      <w:lvlText w:val="•"/>
      <w:lvlJc w:val="left"/>
      <w:pPr>
        <w:ind w:left="3192" w:hanging="358"/>
      </w:pPr>
    </w:lvl>
    <w:lvl w:ilvl="3">
      <w:numFmt w:val="bullet"/>
      <w:lvlText w:val="•"/>
      <w:lvlJc w:val="left"/>
      <w:pPr>
        <w:ind w:left="4188" w:hanging="358"/>
      </w:pPr>
    </w:lvl>
    <w:lvl w:ilvl="4">
      <w:numFmt w:val="bullet"/>
      <w:lvlText w:val="•"/>
      <w:lvlJc w:val="left"/>
      <w:pPr>
        <w:ind w:left="5184" w:hanging="358"/>
      </w:pPr>
    </w:lvl>
    <w:lvl w:ilvl="5">
      <w:numFmt w:val="bullet"/>
      <w:lvlText w:val="•"/>
      <w:lvlJc w:val="left"/>
      <w:pPr>
        <w:ind w:left="6180" w:hanging="358"/>
      </w:pPr>
    </w:lvl>
    <w:lvl w:ilvl="6">
      <w:numFmt w:val="bullet"/>
      <w:lvlText w:val="•"/>
      <w:lvlJc w:val="left"/>
      <w:pPr>
        <w:ind w:left="7176" w:hanging="358"/>
      </w:pPr>
    </w:lvl>
    <w:lvl w:ilvl="7">
      <w:numFmt w:val="bullet"/>
      <w:lvlText w:val="•"/>
      <w:lvlJc w:val="left"/>
      <w:pPr>
        <w:ind w:left="8172" w:hanging="358"/>
      </w:pPr>
    </w:lvl>
    <w:lvl w:ilvl="8">
      <w:numFmt w:val="bullet"/>
      <w:lvlText w:val="•"/>
      <w:lvlJc w:val="left"/>
      <w:pPr>
        <w:ind w:left="9168" w:hanging="358"/>
      </w:pPr>
    </w:lvl>
  </w:abstractNum>
  <w:abstractNum w:abstractNumId="4" w15:restartNumberingAfterBreak="0">
    <w:nsid w:val="00000406"/>
    <w:multiLevelType w:val="multilevel"/>
    <w:tmpl w:val="FFFFFFFF"/>
    <w:lvl w:ilvl="0">
      <w:start w:val="4"/>
      <w:numFmt w:val="decimal"/>
      <w:lvlText w:val="%1"/>
      <w:lvlJc w:val="left"/>
      <w:pPr>
        <w:ind w:left="1197" w:hanging="358"/>
      </w:pPr>
      <w:rPr>
        <w:rFonts w:cs="Times New Roman"/>
      </w:rPr>
    </w:lvl>
    <w:lvl w:ilvl="1">
      <w:numFmt w:val="decimal"/>
      <w:lvlText w:val="%1.%2"/>
      <w:lvlJc w:val="left"/>
      <w:pPr>
        <w:ind w:left="1197" w:hanging="358"/>
      </w:pPr>
      <w:rPr>
        <w:rFonts w:cs="Times New Roman"/>
        <w:b/>
        <w:bCs/>
        <w:spacing w:val="-2"/>
        <w:w w:val="100"/>
      </w:rPr>
    </w:lvl>
    <w:lvl w:ilvl="2">
      <w:numFmt w:val="bullet"/>
      <w:lvlText w:val="•"/>
      <w:lvlJc w:val="left"/>
      <w:pPr>
        <w:ind w:left="3192" w:hanging="358"/>
      </w:pPr>
    </w:lvl>
    <w:lvl w:ilvl="3">
      <w:numFmt w:val="bullet"/>
      <w:lvlText w:val="•"/>
      <w:lvlJc w:val="left"/>
      <w:pPr>
        <w:ind w:left="4188" w:hanging="358"/>
      </w:pPr>
    </w:lvl>
    <w:lvl w:ilvl="4">
      <w:numFmt w:val="bullet"/>
      <w:lvlText w:val="•"/>
      <w:lvlJc w:val="left"/>
      <w:pPr>
        <w:ind w:left="5184" w:hanging="358"/>
      </w:pPr>
    </w:lvl>
    <w:lvl w:ilvl="5">
      <w:numFmt w:val="bullet"/>
      <w:lvlText w:val="•"/>
      <w:lvlJc w:val="left"/>
      <w:pPr>
        <w:ind w:left="6180" w:hanging="358"/>
      </w:pPr>
    </w:lvl>
    <w:lvl w:ilvl="6">
      <w:numFmt w:val="bullet"/>
      <w:lvlText w:val="•"/>
      <w:lvlJc w:val="left"/>
      <w:pPr>
        <w:ind w:left="7176" w:hanging="358"/>
      </w:pPr>
    </w:lvl>
    <w:lvl w:ilvl="7">
      <w:numFmt w:val="bullet"/>
      <w:lvlText w:val="•"/>
      <w:lvlJc w:val="left"/>
      <w:pPr>
        <w:ind w:left="8172" w:hanging="358"/>
      </w:pPr>
    </w:lvl>
    <w:lvl w:ilvl="8">
      <w:numFmt w:val="bullet"/>
      <w:lvlText w:val="•"/>
      <w:lvlJc w:val="left"/>
      <w:pPr>
        <w:ind w:left="9168" w:hanging="358"/>
      </w:pPr>
    </w:lvl>
  </w:abstractNum>
  <w:abstractNum w:abstractNumId="5" w15:restartNumberingAfterBreak="0">
    <w:nsid w:val="00000407"/>
    <w:multiLevelType w:val="multilevel"/>
    <w:tmpl w:val="FFFFFFFF"/>
    <w:lvl w:ilvl="0">
      <w:start w:val="5"/>
      <w:numFmt w:val="decimal"/>
      <w:lvlText w:val="%1"/>
      <w:lvlJc w:val="left"/>
      <w:pPr>
        <w:ind w:left="1195" w:hanging="356"/>
      </w:pPr>
      <w:rPr>
        <w:rFonts w:cs="Times New Roman"/>
      </w:rPr>
    </w:lvl>
    <w:lvl w:ilvl="1">
      <w:numFmt w:val="decimal"/>
      <w:lvlText w:val="%1.%2"/>
      <w:lvlJc w:val="left"/>
      <w:pPr>
        <w:ind w:left="1195" w:hanging="356"/>
      </w:pPr>
      <w:rPr>
        <w:rFonts w:cs="Times New Roman"/>
        <w:b/>
        <w:bCs/>
        <w:spacing w:val="-2"/>
        <w:w w:val="100"/>
      </w:rPr>
    </w:lvl>
    <w:lvl w:ilvl="2">
      <w:numFmt w:val="bullet"/>
      <w:lvlText w:val="•"/>
      <w:lvlJc w:val="left"/>
      <w:pPr>
        <w:ind w:left="3192" w:hanging="356"/>
      </w:pPr>
    </w:lvl>
    <w:lvl w:ilvl="3">
      <w:numFmt w:val="bullet"/>
      <w:lvlText w:val="•"/>
      <w:lvlJc w:val="left"/>
      <w:pPr>
        <w:ind w:left="4188" w:hanging="356"/>
      </w:pPr>
    </w:lvl>
    <w:lvl w:ilvl="4">
      <w:numFmt w:val="bullet"/>
      <w:lvlText w:val="•"/>
      <w:lvlJc w:val="left"/>
      <w:pPr>
        <w:ind w:left="5184" w:hanging="356"/>
      </w:pPr>
    </w:lvl>
    <w:lvl w:ilvl="5">
      <w:numFmt w:val="bullet"/>
      <w:lvlText w:val="•"/>
      <w:lvlJc w:val="left"/>
      <w:pPr>
        <w:ind w:left="6180" w:hanging="356"/>
      </w:pPr>
    </w:lvl>
    <w:lvl w:ilvl="6">
      <w:numFmt w:val="bullet"/>
      <w:lvlText w:val="•"/>
      <w:lvlJc w:val="left"/>
      <w:pPr>
        <w:ind w:left="7176" w:hanging="356"/>
      </w:pPr>
    </w:lvl>
    <w:lvl w:ilvl="7">
      <w:numFmt w:val="bullet"/>
      <w:lvlText w:val="•"/>
      <w:lvlJc w:val="left"/>
      <w:pPr>
        <w:ind w:left="8172" w:hanging="356"/>
      </w:pPr>
    </w:lvl>
    <w:lvl w:ilvl="8">
      <w:numFmt w:val="bullet"/>
      <w:lvlText w:val="•"/>
      <w:lvlJc w:val="left"/>
      <w:pPr>
        <w:ind w:left="9168" w:hanging="356"/>
      </w:pPr>
    </w:lvl>
  </w:abstractNum>
  <w:abstractNum w:abstractNumId="6" w15:restartNumberingAfterBreak="0">
    <w:nsid w:val="00000408"/>
    <w:multiLevelType w:val="multilevel"/>
    <w:tmpl w:val="FFFFFFFF"/>
    <w:lvl w:ilvl="0">
      <w:start w:val="6"/>
      <w:numFmt w:val="decimal"/>
      <w:lvlText w:val="%1"/>
      <w:lvlJc w:val="left"/>
      <w:pPr>
        <w:ind w:left="1197" w:hanging="358"/>
      </w:pPr>
      <w:rPr>
        <w:rFonts w:cs="Times New Roman"/>
      </w:rPr>
    </w:lvl>
    <w:lvl w:ilvl="1">
      <w:numFmt w:val="decimal"/>
      <w:lvlText w:val="%1.%2"/>
      <w:lvlJc w:val="left"/>
      <w:pPr>
        <w:ind w:left="1197" w:hanging="358"/>
      </w:pPr>
      <w:rPr>
        <w:rFonts w:cs="Times New Roman"/>
        <w:b/>
        <w:bCs/>
        <w:spacing w:val="-2"/>
        <w:w w:val="100"/>
      </w:rPr>
    </w:lvl>
    <w:lvl w:ilvl="2">
      <w:start w:val="1"/>
      <w:numFmt w:val="decimal"/>
      <w:lvlText w:val="%1.%2.%3"/>
      <w:lvlJc w:val="left"/>
      <w:pPr>
        <w:ind w:left="3000" w:hanging="721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3721" w:hanging="721"/>
      </w:pPr>
      <w:rPr>
        <w:rFonts w:ascii="Calibri" w:hAnsi="Calibri" w:cs="Calibri"/>
        <w:b w:val="0"/>
        <w:bCs w:val="0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5580" w:hanging="721"/>
      </w:pPr>
    </w:lvl>
    <w:lvl w:ilvl="5">
      <w:numFmt w:val="bullet"/>
      <w:lvlText w:val="•"/>
      <w:lvlJc w:val="left"/>
      <w:pPr>
        <w:ind w:left="6510" w:hanging="721"/>
      </w:pPr>
    </w:lvl>
    <w:lvl w:ilvl="6">
      <w:numFmt w:val="bullet"/>
      <w:lvlText w:val="•"/>
      <w:lvlJc w:val="left"/>
      <w:pPr>
        <w:ind w:left="7440" w:hanging="721"/>
      </w:pPr>
    </w:lvl>
    <w:lvl w:ilvl="7">
      <w:numFmt w:val="bullet"/>
      <w:lvlText w:val="•"/>
      <w:lvlJc w:val="left"/>
      <w:pPr>
        <w:ind w:left="8370" w:hanging="721"/>
      </w:pPr>
    </w:lvl>
    <w:lvl w:ilvl="8">
      <w:numFmt w:val="bullet"/>
      <w:lvlText w:val="•"/>
      <w:lvlJc w:val="left"/>
      <w:pPr>
        <w:ind w:left="9300" w:hanging="721"/>
      </w:pPr>
    </w:lvl>
  </w:abstractNum>
  <w:abstractNum w:abstractNumId="7" w15:restartNumberingAfterBreak="0">
    <w:nsid w:val="00000409"/>
    <w:multiLevelType w:val="multilevel"/>
    <w:tmpl w:val="FFFFFFFF"/>
    <w:lvl w:ilvl="0">
      <w:numFmt w:val="bullet"/>
      <w:lvlText w:val=""/>
      <w:lvlJc w:val="left"/>
      <w:pPr>
        <w:ind w:left="1128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/>
        <w:b w:val="0"/>
        <w:w w:val="100"/>
        <w:sz w:val="24"/>
      </w:rPr>
    </w:lvl>
    <w:lvl w:ilvl="2">
      <w:numFmt w:val="bullet"/>
      <w:lvlText w:val="•"/>
      <w:lvlJc w:val="left"/>
      <w:pPr>
        <w:ind w:left="2875" w:hanging="360"/>
      </w:pPr>
    </w:lvl>
    <w:lvl w:ilvl="3">
      <w:numFmt w:val="bullet"/>
      <w:lvlText w:val="•"/>
      <w:lvlJc w:val="left"/>
      <w:pPr>
        <w:ind w:left="3911" w:hanging="360"/>
      </w:pPr>
    </w:lvl>
    <w:lvl w:ilvl="4">
      <w:numFmt w:val="bullet"/>
      <w:lvlText w:val="•"/>
      <w:lvlJc w:val="left"/>
      <w:pPr>
        <w:ind w:left="4946" w:hanging="360"/>
      </w:pPr>
    </w:lvl>
    <w:lvl w:ilvl="5">
      <w:numFmt w:val="bullet"/>
      <w:lvlText w:val="•"/>
      <w:lvlJc w:val="left"/>
      <w:pPr>
        <w:ind w:left="5982" w:hanging="360"/>
      </w:pPr>
    </w:lvl>
    <w:lvl w:ilvl="6">
      <w:numFmt w:val="bullet"/>
      <w:lvlText w:val="•"/>
      <w:lvlJc w:val="left"/>
      <w:pPr>
        <w:ind w:left="7017" w:hanging="360"/>
      </w:pPr>
    </w:lvl>
    <w:lvl w:ilvl="7">
      <w:numFmt w:val="bullet"/>
      <w:lvlText w:val="•"/>
      <w:lvlJc w:val="left"/>
      <w:pPr>
        <w:ind w:left="8053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8" w15:restartNumberingAfterBreak="0">
    <w:nsid w:val="0000040A"/>
    <w:multiLevelType w:val="multilevel"/>
    <w:tmpl w:val="FFFFFFFF"/>
    <w:lvl w:ilvl="0">
      <w:start w:val="1"/>
      <w:numFmt w:val="upperRoman"/>
      <w:lvlText w:val="%1."/>
      <w:lvlJc w:val="left"/>
      <w:pPr>
        <w:ind w:left="1128" w:hanging="72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848" w:hanging="720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2208" w:hanging="36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320" w:hanging="360"/>
      </w:pPr>
    </w:lvl>
    <w:lvl w:ilvl="4">
      <w:numFmt w:val="bullet"/>
      <w:lvlText w:val="•"/>
      <w:lvlJc w:val="left"/>
      <w:pPr>
        <w:ind w:left="4440" w:hanging="360"/>
      </w:pPr>
    </w:lvl>
    <w:lvl w:ilvl="5">
      <w:numFmt w:val="bullet"/>
      <w:lvlText w:val="•"/>
      <w:lvlJc w:val="left"/>
      <w:pPr>
        <w:ind w:left="5560" w:hanging="360"/>
      </w:pPr>
    </w:lvl>
    <w:lvl w:ilvl="6">
      <w:numFmt w:val="bullet"/>
      <w:lvlText w:val="•"/>
      <w:lvlJc w:val="left"/>
      <w:pPr>
        <w:ind w:left="6680" w:hanging="360"/>
      </w:pPr>
    </w:lvl>
    <w:lvl w:ilvl="7">
      <w:numFmt w:val="bullet"/>
      <w:lvlText w:val="•"/>
      <w:lvlJc w:val="left"/>
      <w:pPr>
        <w:ind w:left="7800" w:hanging="360"/>
      </w:pPr>
    </w:lvl>
    <w:lvl w:ilvl="8">
      <w:numFmt w:val="bullet"/>
      <w:lvlText w:val="•"/>
      <w:lvlJc w:val="left"/>
      <w:pPr>
        <w:ind w:left="8920" w:hanging="360"/>
      </w:pPr>
    </w:lvl>
  </w:abstractNum>
  <w:abstractNum w:abstractNumId="9" w15:restartNumberingAfterBreak="0">
    <w:nsid w:val="0000040B"/>
    <w:multiLevelType w:val="multilevel"/>
    <w:tmpl w:val="FFFFFFFF"/>
    <w:lvl w:ilvl="0">
      <w:start w:val="2"/>
      <w:numFmt w:val="decimal"/>
      <w:lvlText w:val="%1."/>
      <w:lvlJc w:val="left"/>
      <w:pPr>
        <w:ind w:left="2208" w:hanging="36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3096" w:hanging="360"/>
      </w:pPr>
    </w:lvl>
    <w:lvl w:ilvl="2">
      <w:numFmt w:val="bullet"/>
      <w:lvlText w:val="•"/>
      <w:lvlJc w:val="left"/>
      <w:pPr>
        <w:ind w:left="3992" w:hanging="360"/>
      </w:pPr>
    </w:lvl>
    <w:lvl w:ilvl="3">
      <w:numFmt w:val="bullet"/>
      <w:lvlText w:val="•"/>
      <w:lvlJc w:val="left"/>
      <w:pPr>
        <w:ind w:left="4888" w:hanging="360"/>
      </w:pPr>
    </w:lvl>
    <w:lvl w:ilvl="4">
      <w:numFmt w:val="bullet"/>
      <w:lvlText w:val="•"/>
      <w:lvlJc w:val="left"/>
      <w:pPr>
        <w:ind w:left="5784" w:hanging="360"/>
      </w:pPr>
    </w:lvl>
    <w:lvl w:ilvl="5">
      <w:numFmt w:val="bullet"/>
      <w:lvlText w:val="•"/>
      <w:lvlJc w:val="left"/>
      <w:pPr>
        <w:ind w:left="6680" w:hanging="360"/>
      </w:pPr>
    </w:lvl>
    <w:lvl w:ilvl="6">
      <w:numFmt w:val="bullet"/>
      <w:lvlText w:val="•"/>
      <w:lvlJc w:val="left"/>
      <w:pPr>
        <w:ind w:left="7576" w:hanging="360"/>
      </w:pPr>
    </w:lvl>
    <w:lvl w:ilvl="7">
      <w:numFmt w:val="bullet"/>
      <w:lvlText w:val="•"/>
      <w:lvlJc w:val="left"/>
      <w:pPr>
        <w:ind w:left="8472" w:hanging="360"/>
      </w:pPr>
    </w:lvl>
    <w:lvl w:ilvl="8">
      <w:numFmt w:val="bullet"/>
      <w:lvlText w:val="•"/>
      <w:lvlJc w:val="left"/>
      <w:pPr>
        <w:ind w:left="9368" w:hanging="360"/>
      </w:pPr>
    </w:lvl>
  </w:abstractNum>
  <w:abstractNum w:abstractNumId="10" w15:restartNumberingAfterBreak="0">
    <w:nsid w:val="0000040C"/>
    <w:multiLevelType w:val="multilevel"/>
    <w:tmpl w:val="FFFFFFFF"/>
    <w:lvl w:ilvl="0">
      <w:start w:val="1"/>
      <w:numFmt w:val="upperRoman"/>
      <w:lvlText w:val="%1."/>
      <w:lvlJc w:val="left"/>
      <w:pPr>
        <w:ind w:left="513" w:hanging="394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584" w:hanging="394"/>
      </w:pPr>
    </w:lvl>
    <w:lvl w:ilvl="2">
      <w:numFmt w:val="bullet"/>
      <w:lvlText w:val="•"/>
      <w:lvlJc w:val="left"/>
      <w:pPr>
        <w:ind w:left="2648" w:hanging="394"/>
      </w:pPr>
    </w:lvl>
    <w:lvl w:ilvl="3">
      <w:numFmt w:val="bullet"/>
      <w:lvlText w:val="•"/>
      <w:lvlJc w:val="left"/>
      <w:pPr>
        <w:ind w:left="3712" w:hanging="394"/>
      </w:pPr>
    </w:lvl>
    <w:lvl w:ilvl="4">
      <w:numFmt w:val="bullet"/>
      <w:lvlText w:val="•"/>
      <w:lvlJc w:val="left"/>
      <w:pPr>
        <w:ind w:left="4776" w:hanging="394"/>
      </w:pPr>
    </w:lvl>
    <w:lvl w:ilvl="5">
      <w:numFmt w:val="bullet"/>
      <w:lvlText w:val="•"/>
      <w:lvlJc w:val="left"/>
      <w:pPr>
        <w:ind w:left="5840" w:hanging="394"/>
      </w:pPr>
    </w:lvl>
    <w:lvl w:ilvl="6">
      <w:numFmt w:val="bullet"/>
      <w:lvlText w:val="•"/>
      <w:lvlJc w:val="left"/>
      <w:pPr>
        <w:ind w:left="6904" w:hanging="394"/>
      </w:pPr>
    </w:lvl>
    <w:lvl w:ilvl="7">
      <w:numFmt w:val="bullet"/>
      <w:lvlText w:val="•"/>
      <w:lvlJc w:val="left"/>
      <w:pPr>
        <w:ind w:left="7968" w:hanging="394"/>
      </w:pPr>
    </w:lvl>
    <w:lvl w:ilvl="8">
      <w:numFmt w:val="bullet"/>
      <w:lvlText w:val="•"/>
      <w:lvlJc w:val="left"/>
      <w:pPr>
        <w:ind w:left="9032" w:hanging="394"/>
      </w:pPr>
    </w:lvl>
  </w:abstractNum>
  <w:abstractNum w:abstractNumId="11" w15:restartNumberingAfterBreak="0">
    <w:nsid w:val="0000040D"/>
    <w:multiLevelType w:val="multilevel"/>
    <w:tmpl w:val="FFFFFFFF"/>
    <w:lvl w:ilvl="0">
      <w:start w:val="1"/>
      <w:numFmt w:val="decimal"/>
      <w:lvlText w:val="%1."/>
      <w:lvlJc w:val="left"/>
      <w:pPr>
        <w:ind w:left="120" w:hanging="721"/>
      </w:pPr>
      <w:rPr>
        <w:rFonts w:ascii="Times New Roman" w:hAnsi="Times New Roman" w:cs="Times New Roman"/>
        <w:b/>
        <w:bCs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224" w:hanging="721"/>
      </w:pPr>
    </w:lvl>
    <w:lvl w:ilvl="2">
      <w:numFmt w:val="bullet"/>
      <w:lvlText w:val="•"/>
      <w:lvlJc w:val="left"/>
      <w:pPr>
        <w:ind w:left="2328" w:hanging="721"/>
      </w:pPr>
    </w:lvl>
    <w:lvl w:ilvl="3">
      <w:numFmt w:val="bullet"/>
      <w:lvlText w:val="•"/>
      <w:lvlJc w:val="left"/>
      <w:pPr>
        <w:ind w:left="3432" w:hanging="721"/>
      </w:pPr>
    </w:lvl>
    <w:lvl w:ilvl="4">
      <w:numFmt w:val="bullet"/>
      <w:lvlText w:val="•"/>
      <w:lvlJc w:val="left"/>
      <w:pPr>
        <w:ind w:left="4536" w:hanging="721"/>
      </w:pPr>
    </w:lvl>
    <w:lvl w:ilvl="5">
      <w:numFmt w:val="bullet"/>
      <w:lvlText w:val="•"/>
      <w:lvlJc w:val="left"/>
      <w:pPr>
        <w:ind w:left="5640" w:hanging="721"/>
      </w:pPr>
    </w:lvl>
    <w:lvl w:ilvl="6">
      <w:numFmt w:val="bullet"/>
      <w:lvlText w:val="•"/>
      <w:lvlJc w:val="left"/>
      <w:pPr>
        <w:ind w:left="6744" w:hanging="721"/>
      </w:pPr>
    </w:lvl>
    <w:lvl w:ilvl="7">
      <w:numFmt w:val="bullet"/>
      <w:lvlText w:val="•"/>
      <w:lvlJc w:val="left"/>
      <w:pPr>
        <w:ind w:left="7848" w:hanging="721"/>
      </w:pPr>
    </w:lvl>
    <w:lvl w:ilvl="8">
      <w:numFmt w:val="bullet"/>
      <w:lvlText w:val="•"/>
      <w:lvlJc w:val="left"/>
      <w:pPr>
        <w:ind w:left="8952" w:hanging="721"/>
      </w:pPr>
    </w:lvl>
  </w:abstractNum>
  <w:abstractNum w:abstractNumId="12" w15:restartNumberingAfterBreak="0">
    <w:nsid w:val="0000040E"/>
    <w:multiLevelType w:val="multilevel"/>
    <w:tmpl w:val="FFFFFFFF"/>
    <w:lvl w:ilvl="0">
      <w:start w:val="1"/>
      <w:numFmt w:val="decimal"/>
      <w:lvlText w:val="%1."/>
      <w:lvlJc w:val="left"/>
      <w:pPr>
        <w:ind w:left="120" w:hanging="721"/>
      </w:pPr>
      <w:rPr>
        <w:rFonts w:ascii="Times New Roman" w:hAnsi="Times New Roman" w:cs="Times New Roman"/>
        <w:b/>
        <w:bCs/>
        <w:spacing w:val="-5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60" w:hanging="720"/>
      </w:pPr>
      <w:rPr>
        <w:rFonts w:ascii="Times New Roman" w:hAnsi="Times New Roman" w:cs="Times New Roman"/>
        <w:b/>
        <w:bCs/>
        <w:spacing w:val="-5"/>
        <w:w w:val="99"/>
        <w:sz w:val="24"/>
        <w:szCs w:val="24"/>
      </w:rPr>
    </w:lvl>
    <w:lvl w:ilvl="2">
      <w:start w:val="1"/>
      <w:numFmt w:val="decimal"/>
      <w:lvlText w:val="(%3)"/>
      <w:lvlJc w:val="left"/>
      <w:pPr>
        <w:ind w:left="2280" w:hanging="72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390" w:hanging="720"/>
      </w:pPr>
    </w:lvl>
    <w:lvl w:ilvl="4">
      <w:numFmt w:val="bullet"/>
      <w:lvlText w:val="•"/>
      <w:lvlJc w:val="left"/>
      <w:pPr>
        <w:ind w:left="4500" w:hanging="720"/>
      </w:pPr>
    </w:lvl>
    <w:lvl w:ilvl="5">
      <w:numFmt w:val="bullet"/>
      <w:lvlText w:val="•"/>
      <w:lvlJc w:val="left"/>
      <w:pPr>
        <w:ind w:left="5610" w:hanging="720"/>
      </w:pPr>
    </w:lvl>
    <w:lvl w:ilvl="6">
      <w:numFmt w:val="bullet"/>
      <w:lvlText w:val="•"/>
      <w:lvlJc w:val="left"/>
      <w:pPr>
        <w:ind w:left="6720" w:hanging="720"/>
      </w:pPr>
    </w:lvl>
    <w:lvl w:ilvl="7">
      <w:numFmt w:val="bullet"/>
      <w:lvlText w:val="•"/>
      <w:lvlJc w:val="left"/>
      <w:pPr>
        <w:ind w:left="7830" w:hanging="720"/>
      </w:pPr>
    </w:lvl>
    <w:lvl w:ilvl="8">
      <w:numFmt w:val="bullet"/>
      <w:lvlText w:val="•"/>
      <w:lvlJc w:val="left"/>
      <w:pPr>
        <w:ind w:left="8940" w:hanging="720"/>
      </w:pPr>
    </w:lvl>
  </w:abstractNum>
  <w:abstractNum w:abstractNumId="13" w15:restartNumberingAfterBreak="0">
    <w:nsid w:val="0000040F"/>
    <w:multiLevelType w:val="multilevel"/>
    <w:tmpl w:val="FFFFFFFF"/>
    <w:lvl w:ilvl="0">
      <w:start w:val="1"/>
      <w:numFmt w:val="decimal"/>
      <w:lvlText w:val="%1."/>
      <w:lvlJc w:val="left"/>
      <w:pPr>
        <w:ind w:left="120" w:hanging="721"/>
      </w:pPr>
      <w:rPr>
        <w:rFonts w:ascii="Times New Roman" w:hAnsi="Times New Roman" w:cs="Times New Roman"/>
        <w:b/>
        <w:bCs/>
        <w:spacing w:val="-6"/>
        <w:w w:val="99"/>
        <w:sz w:val="24"/>
        <w:szCs w:val="24"/>
      </w:rPr>
    </w:lvl>
    <w:lvl w:ilvl="1">
      <w:numFmt w:val="bullet"/>
      <w:lvlText w:val="•"/>
      <w:lvlJc w:val="left"/>
      <w:pPr>
        <w:ind w:left="1224" w:hanging="721"/>
      </w:pPr>
    </w:lvl>
    <w:lvl w:ilvl="2">
      <w:numFmt w:val="bullet"/>
      <w:lvlText w:val="•"/>
      <w:lvlJc w:val="left"/>
      <w:pPr>
        <w:ind w:left="2328" w:hanging="721"/>
      </w:pPr>
    </w:lvl>
    <w:lvl w:ilvl="3">
      <w:numFmt w:val="bullet"/>
      <w:lvlText w:val="•"/>
      <w:lvlJc w:val="left"/>
      <w:pPr>
        <w:ind w:left="3432" w:hanging="721"/>
      </w:pPr>
    </w:lvl>
    <w:lvl w:ilvl="4">
      <w:numFmt w:val="bullet"/>
      <w:lvlText w:val="•"/>
      <w:lvlJc w:val="left"/>
      <w:pPr>
        <w:ind w:left="4536" w:hanging="721"/>
      </w:pPr>
    </w:lvl>
    <w:lvl w:ilvl="5">
      <w:numFmt w:val="bullet"/>
      <w:lvlText w:val="•"/>
      <w:lvlJc w:val="left"/>
      <w:pPr>
        <w:ind w:left="5640" w:hanging="721"/>
      </w:pPr>
    </w:lvl>
    <w:lvl w:ilvl="6">
      <w:numFmt w:val="bullet"/>
      <w:lvlText w:val="•"/>
      <w:lvlJc w:val="left"/>
      <w:pPr>
        <w:ind w:left="6744" w:hanging="721"/>
      </w:pPr>
    </w:lvl>
    <w:lvl w:ilvl="7">
      <w:numFmt w:val="bullet"/>
      <w:lvlText w:val="•"/>
      <w:lvlJc w:val="left"/>
      <w:pPr>
        <w:ind w:left="7848" w:hanging="721"/>
      </w:pPr>
    </w:lvl>
    <w:lvl w:ilvl="8">
      <w:numFmt w:val="bullet"/>
      <w:lvlText w:val="•"/>
      <w:lvlJc w:val="left"/>
      <w:pPr>
        <w:ind w:left="8952" w:hanging="721"/>
      </w:pPr>
    </w:lvl>
  </w:abstractNum>
  <w:abstractNum w:abstractNumId="14" w15:restartNumberingAfterBreak="0">
    <w:nsid w:val="00000410"/>
    <w:multiLevelType w:val="multilevel"/>
    <w:tmpl w:val="FFFFFFFF"/>
    <w:lvl w:ilvl="0">
      <w:start w:val="1"/>
      <w:numFmt w:val="decimal"/>
      <w:lvlText w:val="%1."/>
      <w:lvlJc w:val="left"/>
      <w:pPr>
        <w:ind w:left="120" w:hanging="721"/>
      </w:pPr>
      <w:rPr>
        <w:rFonts w:ascii="Times New Roman" w:hAnsi="Times New Roman" w:cs="Times New Roman"/>
        <w:b/>
        <w:bCs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224" w:hanging="721"/>
      </w:pPr>
    </w:lvl>
    <w:lvl w:ilvl="2">
      <w:numFmt w:val="bullet"/>
      <w:lvlText w:val="•"/>
      <w:lvlJc w:val="left"/>
      <w:pPr>
        <w:ind w:left="2328" w:hanging="721"/>
      </w:pPr>
    </w:lvl>
    <w:lvl w:ilvl="3">
      <w:numFmt w:val="bullet"/>
      <w:lvlText w:val="•"/>
      <w:lvlJc w:val="left"/>
      <w:pPr>
        <w:ind w:left="3432" w:hanging="721"/>
      </w:pPr>
    </w:lvl>
    <w:lvl w:ilvl="4">
      <w:numFmt w:val="bullet"/>
      <w:lvlText w:val="•"/>
      <w:lvlJc w:val="left"/>
      <w:pPr>
        <w:ind w:left="4536" w:hanging="721"/>
      </w:pPr>
    </w:lvl>
    <w:lvl w:ilvl="5">
      <w:numFmt w:val="bullet"/>
      <w:lvlText w:val="•"/>
      <w:lvlJc w:val="left"/>
      <w:pPr>
        <w:ind w:left="5640" w:hanging="721"/>
      </w:pPr>
    </w:lvl>
    <w:lvl w:ilvl="6">
      <w:numFmt w:val="bullet"/>
      <w:lvlText w:val="•"/>
      <w:lvlJc w:val="left"/>
      <w:pPr>
        <w:ind w:left="6744" w:hanging="721"/>
      </w:pPr>
    </w:lvl>
    <w:lvl w:ilvl="7">
      <w:numFmt w:val="bullet"/>
      <w:lvlText w:val="•"/>
      <w:lvlJc w:val="left"/>
      <w:pPr>
        <w:ind w:left="7848" w:hanging="721"/>
      </w:pPr>
    </w:lvl>
    <w:lvl w:ilvl="8">
      <w:numFmt w:val="bullet"/>
      <w:lvlText w:val="•"/>
      <w:lvlJc w:val="left"/>
      <w:pPr>
        <w:ind w:left="8952" w:hanging="721"/>
      </w:pPr>
    </w:lvl>
  </w:abstractNum>
  <w:abstractNum w:abstractNumId="15" w15:restartNumberingAfterBreak="0">
    <w:nsid w:val="00000411"/>
    <w:multiLevelType w:val="multilevel"/>
    <w:tmpl w:val="FFFFFFFF"/>
    <w:lvl w:ilvl="0">
      <w:start w:val="1"/>
      <w:numFmt w:val="decimal"/>
      <w:lvlText w:val="%1."/>
      <w:lvlJc w:val="left"/>
      <w:pPr>
        <w:ind w:left="120" w:hanging="721"/>
      </w:pPr>
      <w:rPr>
        <w:rFonts w:ascii="Times New Roman" w:hAnsi="Times New Roman" w:cs="Times New Roman"/>
        <w:b/>
        <w:bCs/>
        <w:spacing w:val="-5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60" w:hanging="720"/>
      </w:pPr>
      <w:rPr>
        <w:rFonts w:ascii="Times New Roman" w:hAnsi="Times New Roman" w:cs="Times New Roman"/>
        <w:b/>
        <w:bCs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626" w:hanging="720"/>
      </w:pPr>
    </w:lvl>
    <w:lvl w:ilvl="3">
      <w:numFmt w:val="bullet"/>
      <w:lvlText w:val="•"/>
      <w:lvlJc w:val="left"/>
      <w:pPr>
        <w:ind w:left="3693" w:hanging="720"/>
      </w:pPr>
    </w:lvl>
    <w:lvl w:ilvl="4">
      <w:numFmt w:val="bullet"/>
      <w:lvlText w:val="•"/>
      <w:lvlJc w:val="left"/>
      <w:pPr>
        <w:ind w:left="4760" w:hanging="720"/>
      </w:pPr>
    </w:lvl>
    <w:lvl w:ilvl="5">
      <w:numFmt w:val="bullet"/>
      <w:lvlText w:val="•"/>
      <w:lvlJc w:val="left"/>
      <w:pPr>
        <w:ind w:left="5826" w:hanging="720"/>
      </w:pPr>
    </w:lvl>
    <w:lvl w:ilvl="6">
      <w:numFmt w:val="bullet"/>
      <w:lvlText w:val="•"/>
      <w:lvlJc w:val="left"/>
      <w:pPr>
        <w:ind w:left="6893" w:hanging="720"/>
      </w:pPr>
    </w:lvl>
    <w:lvl w:ilvl="7">
      <w:numFmt w:val="bullet"/>
      <w:lvlText w:val="•"/>
      <w:lvlJc w:val="left"/>
      <w:pPr>
        <w:ind w:left="7960" w:hanging="720"/>
      </w:pPr>
    </w:lvl>
    <w:lvl w:ilvl="8">
      <w:numFmt w:val="bullet"/>
      <w:lvlText w:val="•"/>
      <w:lvlJc w:val="left"/>
      <w:pPr>
        <w:ind w:left="9026" w:hanging="720"/>
      </w:pPr>
    </w:lvl>
  </w:abstractNum>
  <w:abstractNum w:abstractNumId="16" w15:restartNumberingAfterBreak="0">
    <w:nsid w:val="00000412"/>
    <w:multiLevelType w:val="multilevel"/>
    <w:tmpl w:val="FFFFFFFF"/>
    <w:lvl w:ilvl="0">
      <w:numFmt w:val="bullet"/>
      <w:lvlText w:val=""/>
      <w:lvlJc w:val="left"/>
      <w:pPr>
        <w:ind w:left="1200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2196" w:hanging="360"/>
      </w:pPr>
    </w:lvl>
    <w:lvl w:ilvl="2">
      <w:numFmt w:val="bullet"/>
      <w:lvlText w:val="•"/>
      <w:lvlJc w:val="left"/>
      <w:pPr>
        <w:ind w:left="3192" w:hanging="360"/>
      </w:pPr>
    </w:lvl>
    <w:lvl w:ilvl="3">
      <w:numFmt w:val="bullet"/>
      <w:lvlText w:val="•"/>
      <w:lvlJc w:val="left"/>
      <w:pPr>
        <w:ind w:left="4188" w:hanging="360"/>
      </w:pPr>
    </w:lvl>
    <w:lvl w:ilvl="4">
      <w:numFmt w:val="bullet"/>
      <w:lvlText w:val="•"/>
      <w:lvlJc w:val="left"/>
      <w:pPr>
        <w:ind w:left="5184" w:hanging="360"/>
      </w:pPr>
    </w:lvl>
    <w:lvl w:ilvl="5">
      <w:numFmt w:val="bullet"/>
      <w:lvlText w:val="•"/>
      <w:lvlJc w:val="left"/>
      <w:pPr>
        <w:ind w:left="6180" w:hanging="360"/>
      </w:pPr>
    </w:lvl>
    <w:lvl w:ilvl="6">
      <w:numFmt w:val="bullet"/>
      <w:lvlText w:val="•"/>
      <w:lvlJc w:val="left"/>
      <w:pPr>
        <w:ind w:left="7176" w:hanging="360"/>
      </w:pPr>
    </w:lvl>
    <w:lvl w:ilvl="7">
      <w:numFmt w:val="bullet"/>
      <w:lvlText w:val="•"/>
      <w:lvlJc w:val="left"/>
      <w:pPr>
        <w:ind w:left="8172" w:hanging="360"/>
      </w:pPr>
    </w:lvl>
    <w:lvl w:ilvl="8">
      <w:numFmt w:val="bullet"/>
      <w:lvlText w:val="•"/>
      <w:lvlJc w:val="left"/>
      <w:pPr>
        <w:ind w:left="9168" w:hanging="360"/>
      </w:pPr>
    </w:lvl>
  </w:abstractNum>
  <w:abstractNum w:abstractNumId="17" w15:restartNumberingAfterBreak="0">
    <w:nsid w:val="00000413"/>
    <w:multiLevelType w:val="multilevel"/>
    <w:tmpl w:val="FFFFFFFF"/>
    <w:lvl w:ilvl="0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692" w:hanging="360"/>
      </w:pPr>
      <w:rPr>
        <w:rFonts w:ascii="Times New Roman" w:hAnsi="Times New Roman" w:cs="Times New Roman"/>
        <w:b w:val="0"/>
        <w:bCs w:val="0"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2751" w:hanging="360"/>
      </w:pPr>
    </w:lvl>
    <w:lvl w:ilvl="3">
      <w:numFmt w:val="bullet"/>
      <w:lvlText w:val="•"/>
      <w:lvlJc w:val="left"/>
      <w:pPr>
        <w:ind w:left="3802" w:hanging="360"/>
      </w:pPr>
    </w:lvl>
    <w:lvl w:ilvl="4">
      <w:numFmt w:val="bullet"/>
      <w:lvlText w:val="•"/>
      <w:lvlJc w:val="left"/>
      <w:pPr>
        <w:ind w:left="4853" w:hanging="360"/>
      </w:pPr>
    </w:lvl>
    <w:lvl w:ilvl="5">
      <w:numFmt w:val="bullet"/>
      <w:lvlText w:val="•"/>
      <w:lvlJc w:val="left"/>
      <w:pPr>
        <w:ind w:left="5904" w:hanging="360"/>
      </w:pPr>
    </w:lvl>
    <w:lvl w:ilvl="6">
      <w:numFmt w:val="bullet"/>
      <w:lvlText w:val="•"/>
      <w:lvlJc w:val="left"/>
      <w:pPr>
        <w:ind w:left="6955" w:hanging="360"/>
      </w:pPr>
    </w:lvl>
    <w:lvl w:ilvl="7">
      <w:numFmt w:val="bullet"/>
      <w:lvlText w:val="•"/>
      <w:lvlJc w:val="left"/>
      <w:pPr>
        <w:ind w:left="8006" w:hanging="360"/>
      </w:pPr>
    </w:lvl>
    <w:lvl w:ilvl="8">
      <w:numFmt w:val="bullet"/>
      <w:lvlText w:val="•"/>
      <w:lvlJc w:val="left"/>
      <w:pPr>
        <w:ind w:left="9057" w:hanging="360"/>
      </w:pPr>
    </w:lvl>
  </w:abstractNum>
  <w:abstractNum w:abstractNumId="18" w15:restartNumberingAfterBreak="0">
    <w:nsid w:val="00000414"/>
    <w:multiLevelType w:val="multilevel"/>
    <w:tmpl w:val="FFFFFFFF"/>
    <w:lvl w:ilvl="0">
      <w:numFmt w:val="bullet"/>
      <w:lvlText w:val=""/>
      <w:lvlJc w:val="left"/>
      <w:pPr>
        <w:ind w:left="1766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2700" w:hanging="360"/>
      </w:pPr>
    </w:lvl>
    <w:lvl w:ilvl="2">
      <w:numFmt w:val="bullet"/>
      <w:lvlText w:val="•"/>
      <w:lvlJc w:val="left"/>
      <w:pPr>
        <w:ind w:left="3640" w:hanging="360"/>
      </w:pPr>
    </w:lvl>
    <w:lvl w:ilvl="3">
      <w:numFmt w:val="bullet"/>
      <w:lvlText w:val="•"/>
      <w:lvlJc w:val="left"/>
      <w:pPr>
        <w:ind w:left="4580" w:hanging="360"/>
      </w:pPr>
    </w:lvl>
    <w:lvl w:ilvl="4">
      <w:numFmt w:val="bullet"/>
      <w:lvlText w:val="•"/>
      <w:lvlJc w:val="left"/>
      <w:pPr>
        <w:ind w:left="5520" w:hanging="360"/>
      </w:pPr>
    </w:lvl>
    <w:lvl w:ilvl="5">
      <w:numFmt w:val="bullet"/>
      <w:lvlText w:val="•"/>
      <w:lvlJc w:val="left"/>
      <w:pPr>
        <w:ind w:left="6460" w:hanging="360"/>
      </w:pPr>
    </w:lvl>
    <w:lvl w:ilvl="6">
      <w:numFmt w:val="bullet"/>
      <w:lvlText w:val="•"/>
      <w:lvlJc w:val="left"/>
      <w:pPr>
        <w:ind w:left="7400" w:hanging="360"/>
      </w:pPr>
    </w:lvl>
    <w:lvl w:ilvl="7">
      <w:numFmt w:val="bullet"/>
      <w:lvlText w:val="•"/>
      <w:lvlJc w:val="left"/>
      <w:pPr>
        <w:ind w:left="8340" w:hanging="360"/>
      </w:pPr>
    </w:lvl>
    <w:lvl w:ilvl="8">
      <w:numFmt w:val="bullet"/>
      <w:lvlText w:val="•"/>
      <w:lvlJc w:val="left"/>
      <w:pPr>
        <w:ind w:left="9280" w:hanging="360"/>
      </w:pPr>
    </w:lvl>
  </w:abstractNum>
  <w:abstractNum w:abstractNumId="19" w15:restartNumberingAfterBreak="0">
    <w:nsid w:val="029954B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0" w15:restartNumberingAfterBreak="0">
    <w:nsid w:val="06E533E0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86F36B7"/>
    <w:multiLevelType w:val="hybridMultilevel"/>
    <w:tmpl w:val="CF823AA4"/>
    <w:lvl w:ilvl="0" w:tplc="442EF4B0">
      <w:start w:val="3"/>
      <w:numFmt w:val="upperLetter"/>
      <w:lvlText w:val="%1."/>
      <w:lvlJc w:val="left"/>
      <w:pPr>
        <w:ind w:left="1418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  <w:rPr>
        <w:rFonts w:cs="Times New Roman"/>
      </w:rPr>
    </w:lvl>
  </w:abstractNum>
  <w:abstractNum w:abstractNumId="22" w15:restartNumberingAfterBreak="0">
    <w:nsid w:val="0E883094"/>
    <w:multiLevelType w:val="hybridMultilevel"/>
    <w:tmpl w:val="B172E2D2"/>
    <w:lvl w:ilvl="0" w:tplc="B5F657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7F0BD2"/>
    <w:multiLevelType w:val="hybridMultilevel"/>
    <w:tmpl w:val="FFFFFFFF"/>
    <w:lvl w:ilvl="0" w:tplc="6E621FB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E486AFE"/>
    <w:multiLevelType w:val="hybridMultilevel"/>
    <w:tmpl w:val="FFFFFFFF"/>
    <w:lvl w:ilvl="0" w:tplc="53A4125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07D1D75"/>
    <w:multiLevelType w:val="hybridMultilevel"/>
    <w:tmpl w:val="FFFFFFFF"/>
    <w:lvl w:ilvl="0" w:tplc="64AE04E4">
      <w:start w:val="1"/>
      <w:numFmt w:val="upperRoman"/>
      <w:lvlText w:val="%1."/>
      <w:lvlJc w:val="left"/>
      <w:pPr>
        <w:ind w:left="1127" w:hanging="720"/>
      </w:pPr>
      <w:rPr>
        <w:rFonts w:cs="Times New Roman" w:hint="default"/>
      </w:rPr>
    </w:lvl>
    <w:lvl w:ilvl="1" w:tplc="63E848DE">
      <w:start w:val="1"/>
      <w:numFmt w:val="upperLetter"/>
      <w:lvlText w:val="%2."/>
      <w:lvlJc w:val="left"/>
      <w:pPr>
        <w:ind w:left="1487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  <w:rPr>
        <w:rFonts w:cs="Times New Roman"/>
      </w:rPr>
    </w:lvl>
  </w:abstractNum>
  <w:abstractNum w:abstractNumId="26" w15:restartNumberingAfterBreak="0">
    <w:nsid w:val="21073107"/>
    <w:multiLevelType w:val="hybridMultilevel"/>
    <w:tmpl w:val="EC505B34"/>
    <w:lvl w:ilvl="0" w:tplc="8EB2C144">
      <w:start w:val="1"/>
      <w:numFmt w:val="upperLetter"/>
      <w:lvlText w:val="%1."/>
      <w:lvlJc w:val="left"/>
      <w:pPr>
        <w:tabs>
          <w:tab w:val="num" w:pos="1058"/>
        </w:tabs>
        <w:ind w:left="1058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  <w:rPr>
        <w:rFonts w:cs="Times New Roman"/>
      </w:rPr>
    </w:lvl>
  </w:abstractNum>
  <w:abstractNum w:abstractNumId="27" w15:restartNumberingAfterBreak="0">
    <w:nsid w:val="2CD347C5"/>
    <w:multiLevelType w:val="hybridMultilevel"/>
    <w:tmpl w:val="73727DF2"/>
    <w:lvl w:ilvl="0" w:tplc="13EA7DC8">
      <w:start w:val="1"/>
      <w:numFmt w:val="decimal"/>
      <w:lvlText w:val="%1."/>
      <w:lvlJc w:val="left"/>
      <w:pPr>
        <w:ind w:left="1815" w:hanging="360"/>
      </w:pPr>
      <w:rPr>
        <w:rFonts w:cs="Times New Roman"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535"/>
        </w:tabs>
        <w:ind w:left="2535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  <w:rPr>
        <w:rFonts w:cs="Times New Roman"/>
      </w:rPr>
    </w:lvl>
  </w:abstractNum>
  <w:abstractNum w:abstractNumId="28" w15:restartNumberingAfterBreak="0">
    <w:nsid w:val="2EC90729"/>
    <w:multiLevelType w:val="hybridMultilevel"/>
    <w:tmpl w:val="4D9CD476"/>
    <w:lvl w:ilvl="0" w:tplc="B69E5E0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ED30A4E"/>
    <w:multiLevelType w:val="hybridMultilevel"/>
    <w:tmpl w:val="08BA16E4"/>
    <w:lvl w:ilvl="0" w:tplc="391E9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06302D3"/>
    <w:multiLevelType w:val="hybridMultilevel"/>
    <w:tmpl w:val="0E589632"/>
    <w:lvl w:ilvl="0" w:tplc="8EB2C144">
      <w:start w:val="5"/>
      <w:numFmt w:val="upperLetter"/>
      <w:lvlText w:val="%1."/>
      <w:lvlJc w:val="left"/>
      <w:pPr>
        <w:ind w:left="1058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31" w15:restartNumberingAfterBreak="0">
    <w:nsid w:val="33127D1D"/>
    <w:multiLevelType w:val="hybridMultilevel"/>
    <w:tmpl w:val="73727DF2"/>
    <w:lvl w:ilvl="0" w:tplc="FFFFFFFF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2" w15:restartNumberingAfterBreak="0">
    <w:nsid w:val="36395C09"/>
    <w:multiLevelType w:val="hybridMultilevel"/>
    <w:tmpl w:val="56821EA8"/>
    <w:lvl w:ilvl="0" w:tplc="6D2802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85390F"/>
    <w:multiLevelType w:val="hybridMultilevel"/>
    <w:tmpl w:val="952420A8"/>
    <w:lvl w:ilvl="0" w:tplc="0A80341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451041F8"/>
    <w:multiLevelType w:val="hybridMultilevel"/>
    <w:tmpl w:val="4B94061A"/>
    <w:lvl w:ilvl="0" w:tplc="7310B6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16793E"/>
    <w:multiLevelType w:val="hybridMultilevel"/>
    <w:tmpl w:val="FFFFFFFF"/>
    <w:lvl w:ilvl="0" w:tplc="04090013">
      <w:start w:val="1"/>
      <w:numFmt w:val="upperRoman"/>
      <w:lvlText w:val="%1."/>
      <w:lvlJc w:val="right"/>
      <w:pPr>
        <w:ind w:left="11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47" w:hanging="360"/>
      </w:pPr>
      <w:rPr>
        <w:rFonts w:cs="Times New Roman"/>
      </w:rPr>
    </w:lvl>
    <w:lvl w:ilvl="2" w:tplc="04090013">
      <w:start w:val="1"/>
      <w:numFmt w:val="upperRoman"/>
      <w:lvlText w:val="%3."/>
      <w:lvlJc w:val="right"/>
      <w:pPr>
        <w:ind w:left="2747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7" w:hanging="180"/>
      </w:pPr>
      <w:rPr>
        <w:rFonts w:cs="Times New Roman"/>
      </w:rPr>
    </w:lvl>
  </w:abstractNum>
  <w:abstractNum w:abstractNumId="36" w15:restartNumberingAfterBreak="0">
    <w:nsid w:val="4DD520C5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90610F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98600F"/>
    <w:multiLevelType w:val="hybridMultilevel"/>
    <w:tmpl w:val="635C3B5C"/>
    <w:lvl w:ilvl="0" w:tplc="9184DFBA">
      <w:start w:val="1"/>
      <w:numFmt w:val="upperLetter"/>
      <w:lvlText w:val="%1."/>
      <w:lvlJc w:val="left"/>
      <w:pPr>
        <w:ind w:left="92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abstractNum w:abstractNumId="39" w15:restartNumberingAfterBreak="0">
    <w:nsid w:val="59D807C9"/>
    <w:multiLevelType w:val="hybridMultilevel"/>
    <w:tmpl w:val="55B8E646"/>
    <w:lvl w:ilvl="0" w:tplc="CFC8C3B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40" w15:restartNumberingAfterBreak="0">
    <w:nsid w:val="62C56CEE"/>
    <w:multiLevelType w:val="hybridMultilevel"/>
    <w:tmpl w:val="9FCCC254"/>
    <w:lvl w:ilvl="0" w:tplc="0AD6FA5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1" w15:restartNumberingAfterBreak="0">
    <w:nsid w:val="65F773A5"/>
    <w:multiLevelType w:val="hybridMultilevel"/>
    <w:tmpl w:val="E9924AD4"/>
    <w:lvl w:ilvl="0" w:tplc="E774F454">
      <w:start w:val="2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42" w15:restartNumberingAfterBreak="0">
    <w:nsid w:val="66285E7D"/>
    <w:multiLevelType w:val="hybridMultilevel"/>
    <w:tmpl w:val="C066815E"/>
    <w:lvl w:ilvl="0" w:tplc="AE7EA4A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9856070"/>
    <w:multiLevelType w:val="hybridMultilevel"/>
    <w:tmpl w:val="69EC0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B7B2467"/>
    <w:multiLevelType w:val="hybridMultilevel"/>
    <w:tmpl w:val="923ED09A"/>
    <w:lvl w:ilvl="0" w:tplc="449C6F42">
      <w:start w:val="3"/>
      <w:numFmt w:val="decimal"/>
      <w:lvlText w:val="%1."/>
      <w:lvlJc w:val="left"/>
      <w:pPr>
        <w:ind w:left="1095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06654FA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F1060FB"/>
    <w:multiLevelType w:val="hybridMultilevel"/>
    <w:tmpl w:val="D4AC408E"/>
    <w:lvl w:ilvl="0" w:tplc="775A2E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674652803">
    <w:abstractNumId w:val="18"/>
  </w:num>
  <w:num w:numId="2" w16cid:durableId="165293573">
    <w:abstractNumId w:val="17"/>
  </w:num>
  <w:num w:numId="3" w16cid:durableId="684988169">
    <w:abstractNumId w:val="16"/>
  </w:num>
  <w:num w:numId="4" w16cid:durableId="1568489564">
    <w:abstractNumId w:val="15"/>
  </w:num>
  <w:num w:numId="5" w16cid:durableId="1141341338">
    <w:abstractNumId w:val="14"/>
  </w:num>
  <w:num w:numId="6" w16cid:durableId="1737900443">
    <w:abstractNumId w:val="13"/>
  </w:num>
  <w:num w:numId="7" w16cid:durableId="301467088">
    <w:abstractNumId w:val="12"/>
  </w:num>
  <w:num w:numId="8" w16cid:durableId="459803535">
    <w:abstractNumId w:val="11"/>
  </w:num>
  <w:num w:numId="9" w16cid:durableId="789855565">
    <w:abstractNumId w:val="10"/>
  </w:num>
  <w:num w:numId="10" w16cid:durableId="1734697037">
    <w:abstractNumId w:val="9"/>
  </w:num>
  <w:num w:numId="11" w16cid:durableId="823400744">
    <w:abstractNumId w:val="8"/>
  </w:num>
  <w:num w:numId="12" w16cid:durableId="1245064558">
    <w:abstractNumId w:val="7"/>
  </w:num>
  <w:num w:numId="13" w16cid:durableId="2142308935">
    <w:abstractNumId w:val="6"/>
  </w:num>
  <w:num w:numId="14" w16cid:durableId="86466197">
    <w:abstractNumId w:val="5"/>
  </w:num>
  <w:num w:numId="15" w16cid:durableId="1352951725">
    <w:abstractNumId w:val="4"/>
  </w:num>
  <w:num w:numId="16" w16cid:durableId="851914381">
    <w:abstractNumId w:val="3"/>
  </w:num>
  <w:num w:numId="17" w16cid:durableId="488716643">
    <w:abstractNumId w:val="2"/>
  </w:num>
  <w:num w:numId="18" w16cid:durableId="1041828659">
    <w:abstractNumId w:val="1"/>
  </w:num>
  <w:num w:numId="19" w16cid:durableId="1155490943">
    <w:abstractNumId w:val="0"/>
  </w:num>
  <w:num w:numId="20" w16cid:durableId="576285288">
    <w:abstractNumId w:val="20"/>
  </w:num>
  <w:num w:numId="21" w16cid:durableId="1782533334">
    <w:abstractNumId w:val="36"/>
  </w:num>
  <w:num w:numId="22" w16cid:durableId="2066445569">
    <w:abstractNumId w:val="45"/>
  </w:num>
  <w:num w:numId="23" w16cid:durableId="155850789">
    <w:abstractNumId w:val="23"/>
  </w:num>
  <w:num w:numId="24" w16cid:durableId="2009942639">
    <w:abstractNumId w:val="24"/>
  </w:num>
  <w:num w:numId="25" w16cid:durableId="1375036749">
    <w:abstractNumId w:val="19"/>
  </w:num>
  <w:num w:numId="26" w16cid:durableId="408235524">
    <w:abstractNumId w:val="37"/>
  </w:num>
  <w:num w:numId="27" w16cid:durableId="275674867">
    <w:abstractNumId w:val="35"/>
  </w:num>
  <w:num w:numId="28" w16cid:durableId="456726463">
    <w:abstractNumId w:val="25"/>
  </w:num>
  <w:num w:numId="29" w16cid:durableId="825974095">
    <w:abstractNumId w:val="26"/>
  </w:num>
  <w:num w:numId="30" w16cid:durableId="1711802791">
    <w:abstractNumId w:val="34"/>
  </w:num>
  <w:num w:numId="31" w16cid:durableId="2144106521">
    <w:abstractNumId w:val="30"/>
  </w:num>
  <w:num w:numId="32" w16cid:durableId="926381993">
    <w:abstractNumId w:val="27"/>
  </w:num>
  <w:num w:numId="33" w16cid:durableId="1520898284">
    <w:abstractNumId w:val="38"/>
  </w:num>
  <w:num w:numId="34" w16cid:durableId="1943027405">
    <w:abstractNumId w:val="44"/>
  </w:num>
  <w:num w:numId="35" w16cid:durableId="1943679364">
    <w:abstractNumId w:val="43"/>
  </w:num>
  <w:num w:numId="36" w16cid:durableId="1141656112">
    <w:abstractNumId w:val="28"/>
  </w:num>
  <w:num w:numId="37" w16cid:durableId="1376006685">
    <w:abstractNumId w:val="21"/>
  </w:num>
  <w:num w:numId="38" w16cid:durableId="891187496">
    <w:abstractNumId w:val="46"/>
  </w:num>
  <w:num w:numId="39" w16cid:durableId="1431044190">
    <w:abstractNumId w:val="42"/>
  </w:num>
  <w:num w:numId="40" w16cid:durableId="1284651407">
    <w:abstractNumId w:val="39"/>
  </w:num>
  <w:num w:numId="41" w16cid:durableId="1640459458">
    <w:abstractNumId w:val="41"/>
  </w:num>
  <w:num w:numId="42" w16cid:durableId="175580618">
    <w:abstractNumId w:val="33"/>
  </w:num>
  <w:num w:numId="43" w16cid:durableId="1699314151">
    <w:abstractNumId w:val="32"/>
  </w:num>
  <w:num w:numId="44" w16cid:durableId="1717316348">
    <w:abstractNumId w:val="22"/>
  </w:num>
  <w:num w:numId="45" w16cid:durableId="853806889">
    <w:abstractNumId w:val="31"/>
  </w:num>
  <w:num w:numId="46" w16cid:durableId="1494637992">
    <w:abstractNumId w:val="40"/>
  </w:num>
  <w:num w:numId="47" w16cid:durableId="83830292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77"/>
    <w:rsid w:val="00055C68"/>
    <w:rsid w:val="00082BDE"/>
    <w:rsid w:val="00166D6E"/>
    <w:rsid w:val="00177135"/>
    <w:rsid w:val="001B6323"/>
    <w:rsid w:val="001C1E22"/>
    <w:rsid w:val="001F1321"/>
    <w:rsid w:val="00253910"/>
    <w:rsid w:val="002B5902"/>
    <w:rsid w:val="002D56CA"/>
    <w:rsid w:val="00334D01"/>
    <w:rsid w:val="00344377"/>
    <w:rsid w:val="004745CB"/>
    <w:rsid w:val="00522DFD"/>
    <w:rsid w:val="00584E63"/>
    <w:rsid w:val="005D58F0"/>
    <w:rsid w:val="006F0AB9"/>
    <w:rsid w:val="0081550B"/>
    <w:rsid w:val="0085098B"/>
    <w:rsid w:val="008A0D3D"/>
    <w:rsid w:val="0091683B"/>
    <w:rsid w:val="00942675"/>
    <w:rsid w:val="00A12A50"/>
    <w:rsid w:val="00B25945"/>
    <w:rsid w:val="00B849EC"/>
    <w:rsid w:val="00CC2C8D"/>
    <w:rsid w:val="00CC7DD3"/>
    <w:rsid w:val="00CF2587"/>
    <w:rsid w:val="00CF68E8"/>
    <w:rsid w:val="00D24638"/>
    <w:rsid w:val="00EE0515"/>
    <w:rsid w:val="00F66EC8"/>
    <w:rsid w:val="00FB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561D3"/>
  <w15:chartTrackingRefBased/>
  <w15:docId w15:val="{A0DB367E-F42F-4236-949A-C282C967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50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85098B"/>
    <w:pPr>
      <w:spacing w:before="89"/>
      <w:ind w:left="18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5098B"/>
    <w:pPr>
      <w:ind w:left="410" w:right="595" w:hanging="347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85098B"/>
    <w:pPr>
      <w:ind w:left="438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5098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5098B"/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8509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5098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098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5098B"/>
    <w:pPr>
      <w:ind w:left="1848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5098B"/>
    <w:pPr>
      <w:ind w:left="107"/>
    </w:pPr>
    <w:rPr>
      <w:sz w:val="24"/>
      <w:szCs w:val="24"/>
    </w:rPr>
  </w:style>
  <w:style w:type="table" w:styleId="TableGrid">
    <w:name w:val="Table Grid"/>
    <w:basedOn w:val="TableNormal"/>
    <w:uiPriority w:val="39"/>
    <w:rsid w:val="008509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9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50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98B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8509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5098B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85098B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5098B"/>
    <w:rPr>
      <w:rFonts w:cs="Times New Roman"/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5098B"/>
    <w:rPr>
      <w:color w:val="808080"/>
    </w:rPr>
  </w:style>
  <w:style w:type="paragraph" w:customStyle="1" w:styleId="xmsonormal">
    <w:name w:val="x_msonormal"/>
    <w:basedOn w:val="Normal"/>
    <w:rsid w:val="00F66EC8"/>
    <w:pPr>
      <w:widowControl/>
      <w:autoSpaceDE/>
      <w:autoSpaceDN/>
      <w:adjustRightInd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3699D59AF244C4A4107CB598291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D9FB3-52B3-4E26-8088-E109889EBCF8}"/>
      </w:docPartPr>
      <w:docPartBody>
        <w:p w:rsidR="00E33AA5" w:rsidRDefault="00E33AA5" w:rsidP="00E33AA5">
          <w:pPr>
            <w:pStyle w:val="DF3699D59AF244C4A4107CB598291235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0A0CA64939E4E61A92767F49F13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DE806-8E7F-4052-B1E3-93A7892535A5}"/>
      </w:docPartPr>
      <w:docPartBody>
        <w:p w:rsidR="00E33AA5" w:rsidRDefault="00E33AA5" w:rsidP="00E33AA5">
          <w:pPr>
            <w:pStyle w:val="C0A0CA64939E4E61A92767F49F13F639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5FBD3C7AB17467A889B744C04B0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FEA8-1F04-456A-947A-DEDCBECA5F18}"/>
      </w:docPartPr>
      <w:docPartBody>
        <w:p w:rsidR="00E33AA5" w:rsidRDefault="00E33AA5" w:rsidP="00E33AA5">
          <w:pPr>
            <w:pStyle w:val="65FBD3C7AB17467A889B744C04B03DF8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65E10854A434830B696A368F2D84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33EF-F4C9-4991-AB1E-04131F7AAD0A}"/>
      </w:docPartPr>
      <w:docPartBody>
        <w:p w:rsidR="00E33AA5" w:rsidRDefault="00E33AA5" w:rsidP="00E33AA5">
          <w:pPr>
            <w:pStyle w:val="665E10854A434830B696A368F2D849A9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98CAA749C1248FB82F9F255A37C8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C5BBE-B9BB-4D1D-A2D0-9D124F94B707}"/>
      </w:docPartPr>
      <w:docPartBody>
        <w:p w:rsidR="00E33AA5" w:rsidRDefault="00E33AA5" w:rsidP="00E33AA5">
          <w:pPr>
            <w:pStyle w:val="398CAA749C1248FB82F9F255A37C898B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8EC5D26D6044A48AF6936CD5406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2AE5E-4CF7-4ABE-9E29-D71F0FAD5BC8}"/>
      </w:docPartPr>
      <w:docPartBody>
        <w:p w:rsidR="00E33AA5" w:rsidRDefault="00E33AA5" w:rsidP="00E33AA5">
          <w:pPr>
            <w:pStyle w:val="E8EC5D26D6044A48AF6936CD5406D900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DBE76EAF73047DAA9083B6AE64DB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5F652-7D48-4161-B5BC-8DFEE27DC7A0}"/>
      </w:docPartPr>
      <w:docPartBody>
        <w:p w:rsidR="00E33AA5" w:rsidRDefault="00E33AA5" w:rsidP="00E33AA5">
          <w:pPr>
            <w:pStyle w:val="ADBE76EAF73047DAA9083B6AE64DBB53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998E70D73D944BFBE0B39C496FB3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3F5BB-F92A-4947-8734-F7E9104AB205}"/>
      </w:docPartPr>
      <w:docPartBody>
        <w:p w:rsidR="00E33AA5" w:rsidRDefault="00E33AA5" w:rsidP="00E33AA5">
          <w:pPr>
            <w:pStyle w:val="3998E70D73D944BFBE0B39C496FB38AF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E6DB71EB85F482F8A041AFF0E5C5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4461-7999-45DB-B7B2-A263B14C3597}"/>
      </w:docPartPr>
      <w:docPartBody>
        <w:p w:rsidR="00E33AA5" w:rsidRDefault="00E33AA5" w:rsidP="00E33AA5">
          <w:pPr>
            <w:pStyle w:val="FE6DB71EB85F482F8A041AFF0E5C59F5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2369E2D098A4298A1D1B11E6886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95F51-5555-4806-9222-E4D2E8EB9580}"/>
      </w:docPartPr>
      <w:docPartBody>
        <w:p w:rsidR="00E33AA5" w:rsidRDefault="00E33AA5" w:rsidP="00E33AA5">
          <w:pPr>
            <w:pStyle w:val="F2369E2D098A4298A1D1B11E6886570B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332769DE6BC4FBD9C15FBBDE1389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84AD4-9162-4ECA-977D-4B0314612F04}"/>
      </w:docPartPr>
      <w:docPartBody>
        <w:p w:rsidR="00E33AA5" w:rsidRDefault="00E33AA5" w:rsidP="00E33AA5">
          <w:pPr>
            <w:pStyle w:val="7332769DE6BC4FBD9C15FBBDE13896F3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A33999ACD57405DA870E11A73313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E2066-3969-4390-A10E-B27001F3D036}"/>
      </w:docPartPr>
      <w:docPartBody>
        <w:p w:rsidR="00E33AA5" w:rsidRDefault="00E33AA5" w:rsidP="00E33AA5">
          <w:pPr>
            <w:pStyle w:val="BA33999ACD57405DA870E11A73313981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A17DB817F2A4EE5B9F9A07E5E261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74851-1C12-4F69-A123-1D81E680BEBB}"/>
      </w:docPartPr>
      <w:docPartBody>
        <w:p w:rsidR="00E33AA5" w:rsidRDefault="00E33AA5" w:rsidP="00E33AA5">
          <w:pPr>
            <w:pStyle w:val="FA17DB817F2A4EE5B9F9A07E5E261107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68A8F1687754164ACDD166C2A1C6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A99D4-AB8F-463A-B157-293184A2B0DC}"/>
      </w:docPartPr>
      <w:docPartBody>
        <w:p w:rsidR="00E33AA5" w:rsidRDefault="00E33AA5" w:rsidP="00E33AA5">
          <w:pPr>
            <w:pStyle w:val="B68A8F1687754164ACDD166C2A1C6392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328957A12E94C8B9987C074FE900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1A33C-7810-44E0-8AC6-3BB7ACF3F3AE}"/>
      </w:docPartPr>
      <w:docPartBody>
        <w:p w:rsidR="00E33AA5" w:rsidRDefault="00E33AA5" w:rsidP="00E33AA5">
          <w:pPr>
            <w:pStyle w:val="F328957A12E94C8B9987C074FE9006EB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DD785C6B8BA44E4ADA9475929A44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429B1-9C55-4AE5-B4CE-8BDE48A0CBB0}"/>
      </w:docPartPr>
      <w:docPartBody>
        <w:p w:rsidR="00E33AA5" w:rsidRDefault="00E33AA5" w:rsidP="00E33AA5">
          <w:pPr>
            <w:pStyle w:val="3DD785C6B8BA44E4ADA9475929A44772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D1F41011B18427BAC0A05D8BFDB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CF42-598F-4FB8-94A2-AD086DE386C3}"/>
      </w:docPartPr>
      <w:docPartBody>
        <w:p w:rsidR="00E33AA5" w:rsidRDefault="00E33AA5" w:rsidP="00E33AA5">
          <w:pPr>
            <w:pStyle w:val="6D1F41011B18427BAC0A05D8BFDB02DB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1DAFBDC339445C1BFA51D96F7527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6FD72-C239-468B-8DA8-A3B2BEB58614}"/>
      </w:docPartPr>
      <w:docPartBody>
        <w:p w:rsidR="00E33AA5" w:rsidRDefault="00E33AA5" w:rsidP="00E33AA5">
          <w:pPr>
            <w:pStyle w:val="21DAFBDC339445C1BFA51D96F7527087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E3A2E9988F345EAA077D17E4C30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D98B9-D622-4A59-BA6B-FFBC86B2AFDA}"/>
      </w:docPartPr>
      <w:docPartBody>
        <w:p w:rsidR="00E33AA5" w:rsidRDefault="00E33AA5" w:rsidP="00E33AA5">
          <w:pPr>
            <w:pStyle w:val="EE3A2E9988F345EAA077D17E4C30DED8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9B2EA443FDF4CF5BC482C23A5E62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6F978-DCFD-489E-8F6A-BAE2237A83CF}"/>
      </w:docPartPr>
      <w:docPartBody>
        <w:p w:rsidR="00E33AA5" w:rsidRDefault="00E33AA5" w:rsidP="00E33AA5">
          <w:pPr>
            <w:pStyle w:val="F9B2EA443FDF4CF5BC482C23A5E6272F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F45B76B2C7A476DAF02682853C43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48A65-C4D8-490A-843E-BCDFD4BC74B5}"/>
      </w:docPartPr>
      <w:docPartBody>
        <w:p w:rsidR="00E33AA5" w:rsidRDefault="00E33AA5" w:rsidP="00E33AA5">
          <w:pPr>
            <w:pStyle w:val="1F45B76B2C7A476DAF02682853C43D86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C136D22FDF44F669FD89E07A69DB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5DE3F-28D4-4127-BBCC-FD7413D1333A}"/>
      </w:docPartPr>
      <w:docPartBody>
        <w:p w:rsidR="00E33AA5" w:rsidRDefault="00E33AA5" w:rsidP="00E33AA5">
          <w:pPr>
            <w:pStyle w:val="4C136D22FDF44F669FD89E07A69DB6BE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B38F6A7746A42FDA36A1BB7F96B8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D142E-0D11-4C69-9504-4AC313DBC36A}"/>
      </w:docPartPr>
      <w:docPartBody>
        <w:p w:rsidR="00E33AA5" w:rsidRDefault="00E33AA5" w:rsidP="00E33AA5">
          <w:pPr>
            <w:pStyle w:val="BB38F6A7746A42FDA36A1BB7F96B849C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17903663CD143FABA8BFBFBF71CE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A5F87-423B-41F9-933C-8126706D8E25}"/>
      </w:docPartPr>
      <w:docPartBody>
        <w:p w:rsidR="00E33AA5" w:rsidRDefault="00E33AA5" w:rsidP="00E33AA5">
          <w:pPr>
            <w:pStyle w:val="A17903663CD143FABA8BFBFBF71CEB64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2FB972F373D463383CF0092017B6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7B87D-4F26-45AD-85A3-3757CE2CCC58}"/>
      </w:docPartPr>
      <w:docPartBody>
        <w:p w:rsidR="00E33AA5" w:rsidRDefault="00E33AA5" w:rsidP="00E33AA5">
          <w:pPr>
            <w:pStyle w:val="02FB972F373D463383CF0092017B691A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444E5C5D52E42C9B59D8952DE81B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A3C5B-80CE-413A-A017-683DA28E0429}"/>
      </w:docPartPr>
      <w:docPartBody>
        <w:p w:rsidR="00E33AA5" w:rsidRDefault="00E33AA5" w:rsidP="00E33AA5">
          <w:pPr>
            <w:pStyle w:val="8444E5C5D52E42C9B59D8952DE81B7A6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87C57344BA74B4DB41F050DB43B7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0B4BE-6EE3-42D9-A830-65AECC0A0F53}"/>
      </w:docPartPr>
      <w:docPartBody>
        <w:p w:rsidR="00E33AA5" w:rsidRDefault="00E33AA5" w:rsidP="00E33AA5">
          <w:pPr>
            <w:pStyle w:val="C87C57344BA74B4DB41F050DB43B7767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C220A47AAD54D66B8BE1721C71F9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466D3-31AD-4201-A498-19B44C8480CD}"/>
      </w:docPartPr>
      <w:docPartBody>
        <w:p w:rsidR="00E33AA5" w:rsidRDefault="00E33AA5" w:rsidP="00E33AA5">
          <w:pPr>
            <w:pStyle w:val="0C220A47AAD54D66B8BE1721C71F968D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05149D3B67C4E5F897365491A37D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70051-4598-4485-AE62-D700B486B0ED}"/>
      </w:docPartPr>
      <w:docPartBody>
        <w:p w:rsidR="00E33AA5" w:rsidRDefault="00E33AA5" w:rsidP="00E33AA5">
          <w:pPr>
            <w:pStyle w:val="305149D3B67C4E5F897365491A37D56E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EB184702FC04128A93BFE535C81C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22D06-8C46-4791-9A48-DAEE278F053F}"/>
      </w:docPartPr>
      <w:docPartBody>
        <w:p w:rsidR="00E33AA5" w:rsidRDefault="00E33AA5" w:rsidP="00E33AA5">
          <w:pPr>
            <w:pStyle w:val="3EB184702FC04128A93BFE535C81CD1B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8D72FA969824D5FA28F0AEFDF832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10509-1815-4E29-85C8-D68674031A37}"/>
      </w:docPartPr>
      <w:docPartBody>
        <w:p w:rsidR="00E33AA5" w:rsidRDefault="00E33AA5" w:rsidP="00E33AA5">
          <w:pPr>
            <w:pStyle w:val="58D72FA969824D5FA28F0AEFDF832AB7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094A5389D6248468EC8E7BB0C1C6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A8D9-2CE6-4EC1-AC76-7DD77556BA09}"/>
      </w:docPartPr>
      <w:docPartBody>
        <w:p w:rsidR="00E33AA5" w:rsidRDefault="00E33AA5" w:rsidP="00E33AA5">
          <w:pPr>
            <w:pStyle w:val="A094A5389D6248468EC8E7BB0C1C6CBC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8D8147672D44F3CB35E173F44221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B6E3-1816-4E8D-9602-980B874D92A8}"/>
      </w:docPartPr>
      <w:docPartBody>
        <w:p w:rsidR="00E33AA5" w:rsidRDefault="00E33AA5" w:rsidP="00E33AA5">
          <w:pPr>
            <w:pStyle w:val="F8D8147672D44F3CB35E173F44221B821"/>
          </w:pPr>
          <w:r w:rsidRPr="005360A1">
            <w:rPr>
              <w:rStyle w:val="PlaceholderText"/>
              <w:rFonts w:eastAsiaTheme="minorHAnsi"/>
            </w:rPr>
            <w:t>Click</w:t>
          </w:r>
          <w:r>
            <w:rPr>
              <w:rStyle w:val="PlaceholderText"/>
              <w:rFonts w:eastAsiaTheme="minorHAnsi"/>
            </w:rPr>
            <w:t>/</w:t>
          </w:r>
          <w:r w:rsidRPr="005360A1">
            <w:rPr>
              <w:rStyle w:val="PlaceholderText"/>
              <w:rFonts w:eastAsiaTheme="minorHAnsi"/>
            </w:rPr>
            <w:t>tap here to enter text.</w:t>
          </w:r>
        </w:p>
      </w:docPartBody>
    </w:docPart>
    <w:docPart>
      <w:docPartPr>
        <w:name w:val="CD372727108E4ECFB84AAFEFC4177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68D28-BA1A-4947-9EE4-11A53DFAF291}"/>
      </w:docPartPr>
      <w:docPartBody>
        <w:p w:rsidR="00E33AA5" w:rsidRDefault="00E33AA5" w:rsidP="00E33AA5">
          <w:pPr>
            <w:pStyle w:val="CD372727108E4ECFB84AAFEFC4177D11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5DF6C1240264CDB84B1222247DF8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3FE90-E6C3-48D0-9692-9F3B1F4D08B4}"/>
      </w:docPartPr>
      <w:docPartBody>
        <w:p w:rsidR="00E33AA5" w:rsidRDefault="00E33AA5" w:rsidP="00E33AA5">
          <w:pPr>
            <w:pStyle w:val="A5DF6C1240264CDB84B1222247DF86211"/>
          </w:pPr>
          <w:r w:rsidRPr="00F66EC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102E6C9C1144A67AC381C7C822C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E0E04-6669-43D9-BB28-09D1C5E1139C}"/>
      </w:docPartPr>
      <w:docPartBody>
        <w:p w:rsidR="00E33AA5" w:rsidRDefault="00E33AA5" w:rsidP="00E33AA5">
          <w:pPr>
            <w:pStyle w:val="9102E6C9C1144A67AC381C7C822C2710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07863832B6C4686A35A977C9AC3B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85A32-886E-41BA-BDD5-BDF253077812}"/>
      </w:docPartPr>
      <w:docPartBody>
        <w:p w:rsidR="00E33AA5" w:rsidRDefault="00E33AA5" w:rsidP="00E33AA5">
          <w:pPr>
            <w:pStyle w:val="007863832B6C4686A35A977C9AC3BA02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7B5840AD5E842449A82AA660F2F0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0494A-F688-4236-9BA6-430B987C328E}"/>
      </w:docPartPr>
      <w:docPartBody>
        <w:p w:rsidR="00E33AA5" w:rsidRDefault="00E33AA5" w:rsidP="00E33AA5">
          <w:pPr>
            <w:pStyle w:val="B7B5840AD5E842449A82AA660F2F029F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C51448F73534D9B9CC3CA4EF3D4C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3FC6F-BC38-4AB7-93C3-EACE82422D6B}"/>
      </w:docPartPr>
      <w:docPartBody>
        <w:p w:rsidR="00E33AA5" w:rsidRDefault="00E33AA5" w:rsidP="00E33AA5">
          <w:pPr>
            <w:pStyle w:val="0C51448F73534D9B9CC3CA4EF3D4C076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0BE1407BDAB4E1EA8978D04F7EC2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6F3B3-72C1-46DF-8660-8F3968FE3FC7}"/>
      </w:docPartPr>
      <w:docPartBody>
        <w:p w:rsidR="00E33AA5" w:rsidRDefault="00E33AA5" w:rsidP="00E33AA5">
          <w:pPr>
            <w:pStyle w:val="50BE1407BDAB4E1EA8978D04F7EC21671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0D93909D2934A34A63EE602A1339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2ED4B-9EC1-4207-8CD0-279A8EB2E0AE}"/>
      </w:docPartPr>
      <w:docPartBody>
        <w:p w:rsidR="00C211B5" w:rsidRDefault="00E33AA5" w:rsidP="00E33AA5">
          <w:pPr>
            <w:pStyle w:val="00D93909D2934A34A63EE602A1339F85"/>
          </w:pPr>
          <w:r w:rsidRPr="0085098B">
            <w:rPr>
              <w:rStyle w:val="PlaceholderText"/>
              <w:rFonts w:asciiTheme="minorHAnsi" w:eastAsiaTheme="minorHAnsi" w:hAnsiTheme="minorHAnsi" w:cstheme="minorHAnsi"/>
              <w:b/>
              <w:bCs/>
              <w:sz w:val="48"/>
              <w:szCs w:val="48"/>
            </w:rPr>
            <w:t>Click or tap here to enter name of ministry.</w:t>
          </w:r>
        </w:p>
      </w:docPartBody>
    </w:docPart>
    <w:docPart>
      <w:docPartPr>
        <w:name w:val="579E4C019D3C44BC89EC2E4F741B6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80DB5-D9A2-4B8B-A4DC-498FD753C51F}"/>
      </w:docPartPr>
      <w:docPartBody>
        <w:p w:rsidR="00C211B5" w:rsidRDefault="00E33AA5" w:rsidP="00E33AA5">
          <w:pPr>
            <w:pStyle w:val="579E4C019D3C44BC89EC2E4F741B6C3E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34B1E5FD6F641F199C4D2A7B3023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B76B-EB50-432A-BD27-58B93ADBED4A}"/>
      </w:docPartPr>
      <w:docPartBody>
        <w:p w:rsidR="00C211B5" w:rsidRDefault="00E33AA5" w:rsidP="00E33AA5">
          <w:pPr>
            <w:pStyle w:val="C34B1E5FD6F641F199C4D2A7B30231A0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0827DF16CFF48B49A8ACD5F8C37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432E1-E80B-4AE0-B854-0CC98E9309A6}"/>
      </w:docPartPr>
      <w:docPartBody>
        <w:p w:rsidR="00C211B5" w:rsidRDefault="00E33AA5" w:rsidP="00E33AA5">
          <w:pPr>
            <w:pStyle w:val="00827DF16CFF48B49A8ACD5F8C371BE0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065148CA66C4D37B2AECAAA25C66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1B79A-CC29-42D1-82EE-264596F1BDED}"/>
      </w:docPartPr>
      <w:docPartBody>
        <w:p w:rsidR="00C211B5" w:rsidRDefault="00E33AA5" w:rsidP="00E33AA5">
          <w:pPr>
            <w:pStyle w:val="F065148CA66C4D37B2AECAAA25C66A24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B57F9251C094A119646AE28A29C0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759DD-46D2-4473-BC7A-2CEB38C68C41}"/>
      </w:docPartPr>
      <w:docPartBody>
        <w:p w:rsidR="00C211B5" w:rsidRDefault="00E33AA5" w:rsidP="00E33AA5">
          <w:pPr>
            <w:pStyle w:val="0B57F9251C094A119646AE28A29C0ACD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7E39081224849A79BE398EBD387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A1363-1D33-4F3E-A3E3-C69E3F0CA138}"/>
      </w:docPartPr>
      <w:docPartBody>
        <w:p w:rsidR="00C211B5" w:rsidRDefault="00E33AA5" w:rsidP="00E33AA5">
          <w:pPr>
            <w:pStyle w:val="77E39081224849A79BE398EBD3875918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0E08E0E36E64AABA947A46EDB8BA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86E73-E272-402E-9E14-49042BFC52FC}"/>
      </w:docPartPr>
      <w:docPartBody>
        <w:p w:rsidR="00C211B5" w:rsidRDefault="00E33AA5" w:rsidP="00E33AA5">
          <w:pPr>
            <w:pStyle w:val="90E08E0E36E64AABA947A46EDB8BACEF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3D4341E5C4C4EDF8932529CCAB2C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61BC3-FBAA-44CB-B7CF-666730EDF142}"/>
      </w:docPartPr>
      <w:docPartBody>
        <w:p w:rsidR="00C211B5" w:rsidRDefault="00E33AA5" w:rsidP="00E33AA5">
          <w:pPr>
            <w:pStyle w:val="F3D4341E5C4C4EDF8932529CCAB2C502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8F0D9501B09401A889EAB1BBAB1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19684-D351-4051-ACDB-5391E02ACB9A}"/>
      </w:docPartPr>
      <w:docPartBody>
        <w:p w:rsidR="00C211B5" w:rsidRDefault="00E33AA5" w:rsidP="00E33AA5">
          <w:pPr>
            <w:pStyle w:val="98F0D9501B09401A889EAB1BBAB10708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DC9DDF8BB364421B8A3655AC0484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5E6D9-3153-4CF6-8B09-75FEADF14842}"/>
      </w:docPartPr>
      <w:docPartBody>
        <w:p w:rsidR="00C211B5" w:rsidRDefault="00E33AA5" w:rsidP="00E33AA5">
          <w:pPr>
            <w:pStyle w:val="CDC9DDF8BB364421B8A3655AC0484525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BE80F33FB884D76B1FA35B5D86CD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102E4-2B5D-4E35-9057-CEE708B6A0B1}"/>
      </w:docPartPr>
      <w:docPartBody>
        <w:p w:rsidR="00C211B5" w:rsidRDefault="00E33AA5" w:rsidP="00E33AA5">
          <w:pPr>
            <w:pStyle w:val="7BE80F33FB884D76B1FA35B5D86CDCB9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6196FD73154479892DEB025CCA1E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90D3-D60B-48B4-BA4E-C5C7BBFE0AFD}"/>
      </w:docPartPr>
      <w:docPartBody>
        <w:p w:rsidR="00C211B5" w:rsidRDefault="00E33AA5" w:rsidP="00E33AA5">
          <w:pPr>
            <w:pStyle w:val="36196FD73154479892DEB025CCA1E3CE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90EF195AC404CE088D7593C9306B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40661-FDA6-4E0D-9024-2A4CB4BD9857}"/>
      </w:docPartPr>
      <w:docPartBody>
        <w:p w:rsidR="0035423A" w:rsidRDefault="00A729B3" w:rsidP="00A729B3">
          <w:pPr>
            <w:pStyle w:val="590EF195AC404CE088D7593C9306B0B0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4ED0859B76443998857CAC7092DC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D2D6A-ED27-4802-8643-663A2ED41B69}"/>
      </w:docPartPr>
      <w:docPartBody>
        <w:p w:rsidR="0035423A" w:rsidRDefault="00A729B3" w:rsidP="00A729B3">
          <w:pPr>
            <w:pStyle w:val="54ED0859B76443998857CAC7092DC08A"/>
          </w:pPr>
          <w:r w:rsidRPr="005360A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04"/>
    <w:rsid w:val="0035423A"/>
    <w:rsid w:val="00474319"/>
    <w:rsid w:val="004D50EF"/>
    <w:rsid w:val="004F6025"/>
    <w:rsid w:val="00640410"/>
    <w:rsid w:val="00A729B3"/>
    <w:rsid w:val="00AE4002"/>
    <w:rsid w:val="00AF4904"/>
    <w:rsid w:val="00C211B5"/>
    <w:rsid w:val="00E33AA5"/>
    <w:rsid w:val="00F1162D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9B3"/>
    <w:rPr>
      <w:color w:val="808080"/>
    </w:rPr>
  </w:style>
  <w:style w:type="paragraph" w:customStyle="1" w:styleId="00D93909D2934A34A63EE602A1339F85">
    <w:name w:val="00D93909D2934A34A63EE602A1339F85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E4C019D3C44BC89EC2E4F741B6C3E">
    <w:name w:val="579E4C019D3C44BC89EC2E4F741B6C3E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6A0B31B0A546738A79BE45E261855A">
    <w:name w:val="A86A0B31B0A546738A79BE45E261855A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4B1E5FD6F641F199C4D2A7B30231A0">
    <w:name w:val="C34B1E5FD6F641F199C4D2A7B30231A0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0827DF16CFF48B49A8ACD5F8C371BE0">
    <w:name w:val="00827DF16CFF48B49A8ACD5F8C371BE0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065148CA66C4D37B2AECAAA25C66A24">
    <w:name w:val="F065148CA66C4D37B2AECAAA25C66A24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57F9251C094A119646AE28A29C0ACD">
    <w:name w:val="0B57F9251C094A119646AE28A29C0ACD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E39081224849A79BE398EBD3875918">
    <w:name w:val="77E39081224849A79BE398EBD3875918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E08E0E36E64AABA947A46EDB8BACEF">
    <w:name w:val="90E08E0E36E64AABA947A46EDB8BACEF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3D4341E5C4C4EDF8932529CCAB2C502">
    <w:name w:val="F3D4341E5C4C4EDF8932529CCAB2C502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F0D9501B09401A889EAB1BBAB10708">
    <w:name w:val="98F0D9501B09401A889EAB1BBAB10708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DC9DDF8BB364421B8A3655AC0484525">
    <w:name w:val="CDC9DDF8BB364421B8A3655AC0484525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BE80F33FB884D76B1FA35B5D86CDCB9">
    <w:name w:val="7BE80F33FB884D76B1FA35B5D86CDCB9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6196FD73154479892DEB025CCA1E3CE">
    <w:name w:val="36196FD73154479892DEB025CCA1E3CE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F3699D59AF244C4A4107CB5982912351">
    <w:name w:val="DF3699D59AF244C4A4107CB598291235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0A0CA64939E4E61A92767F49F13F6391">
    <w:name w:val="C0A0CA64939E4E61A92767F49F13F639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5FBD3C7AB17467A889B744C04B03DF81">
    <w:name w:val="65FBD3C7AB17467A889B744C04B03DF8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5E10854A434830B696A368F2D849A91">
    <w:name w:val="665E10854A434830B696A368F2D849A9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8CAA749C1248FB82F9F255A37C898B1">
    <w:name w:val="398CAA749C1248FB82F9F255A37C898B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EC5D26D6044A48AF6936CD5406D9001">
    <w:name w:val="E8EC5D26D6044A48AF6936CD5406D900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DBE76EAF73047DAA9083B6AE64DBB531">
    <w:name w:val="ADBE76EAF73047DAA9083B6AE64DBB53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98E70D73D944BFBE0B39C496FB38AF1">
    <w:name w:val="3998E70D73D944BFBE0B39C496FB38AF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E6DB71EB85F482F8A041AFF0E5C59F51">
    <w:name w:val="FE6DB71EB85F482F8A041AFF0E5C59F5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2369E2D098A4298A1D1B11E6886570B1">
    <w:name w:val="F2369E2D098A4298A1D1B11E6886570B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332769DE6BC4FBD9C15FBBDE13896F31">
    <w:name w:val="7332769DE6BC4FBD9C15FBBDE13896F3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A33999ACD57405DA870E11A733139811">
    <w:name w:val="BA33999ACD57405DA870E11A73313981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A17DB817F2A4EE5B9F9A07E5E2611071">
    <w:name w:val="FA17DB817F2A4EE5B9F9A07E5E261107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8A8F1687754164ACDD166C2A1C63921">
    <w:name w:val="B68A8F1687754164ACDD166C2A1C6392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328957A12E94C8B9987C074FE9006EB1">
    <w:name w:val="F328957A12E94C8B9987C074FE9006EB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DD785C6B8BA44E4ADA9475929A447721">
    <w:name w:val="3DD785C6B8BA44E4ADA9475929A44772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D1F41011B18427BAC0A05D8BFDB02DB1">
    <w:name w:val="6D1F41011B18427BAC0A05D8BFDB02DB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1DAFBDC339445C1BFA51D96F75270871">
    <w:name w:val="21DAFBDC339445C1BFA51D96F7527087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E3A2E9988F345EAA077D17E4C30DED81">
    <w:name w:val="EE3A2E9988F345EAA077D17E4C30DED8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B2EA443FDF4CF5BC482C23A5E6272F1">
    <w:name w:val="F9B2EA443FDF4CF5BC482C23A5E6272F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F45B76B2C7A476DAF02682853C43D861">
    <w:name w:val="1F45B76B2C7A476DAF02682853C43D86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C136D22FDF44F669FD89E07A69DB6BE1">
    <w:name w:val="4C136D22FDF44F669FD89E07A69DB6BE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38F6A7746A42FDA36A1BB7F96B849C1">
    <w:name w:val="BB38F6A7746A42FDA36A1BB7F96B849C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17903663CD143FABA8BFBFBF71CEB641">
    <w:name w:val="A17903663CD143FABA8BFBFBF71CEB64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FB972F373D463383CF0092017B691A1">
    <w:name w:val="02FB972F373D463383CF0092017B691A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444E5C5D52E42C9B59D8952DE81B7A61">
    <w:name w:val="8444E5C5D52E42C9B59D8952DE81B7A6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7C57344BA74B4DB41F050DB43B77671">
    <w:name w:val="C87C57344BA74B4DB41F050DB43B7767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C220A47AAD54D66B8BE1721C71F968D1">
    <w:name w:val="0C220A47AAD54D66B8BE1721C71F968D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05149D3B67C4E5F897365491A37D56E1">
    <w:name w:val="305149D3B67C4E5F897365491A37D56E1"/>
    <w:rsid w:val="00E33AA5"/>
    <w:pPr>
      <w:widowControl w:val="0"/>
      <w:autoSpaceDE w:val="0"/>
      <w:autoSpaceDN w:val="0"/>
      <w:adjustRightInd w:val="0"/>
      <w:spacing w:after="0" w:line="240" w:lineRule="auto"/>
      <w:ind w:left="1848" w:hanging="3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184702FC04128A93BFE535C81CD1B1">
    <w:name w:val="3EB184702FC04128A93BFE535C81CD1B1"/>
    <w:rsid w:val="00E33AA5"/>
    <w:pPr>
      <w:widowControl w:val="0"/>
      <w:autoSpaceDE w:val="0"/>
      <w:autoSpaceDN w:val="0"/>
      <w:adjustRightInd w:val="0"/>
      <w:spacing w:after="0" w:line="240" w:lineRule="auto"/>
      <w:ind w:left="1848" w:hanging="3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72FA969824D5FA28F0AEFDF832AB71">
    <w:name w:val="58D72FA969824D5FA28F0AEFDF832AB71"/>
    <w:rsid w:val="00E33AA5"/>
    <w:pPr>
      <w:widowControl w:val="0"/>
      <w:autoSpaceDE w:val="0"/>
      <w:autoSpaceDN w:val="0"/>
      <w:adjustRightInd w:val="0"/>
      <w:spacing w:after="0" w:line="240" w:lineRule="auto"/>
      <w:ind w:left="1848" w:hanging="3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4A5389D6248468EC8E7BB0C1C6CBC1">
    <w:name w:val="A094A5389D6248468EC8E7BB0C1C6CBC1"/>
    <w:rsid w:val="00E33AA5"/>
    <w:pPr>
      <w:widowControl w:val="0"/>
      <w:autoSpaceDE w:val="0"/>
      <w:autoSpaceDN w:val="0"/>
      <w:adjustRightInd w:val="0"/>
      <w:spacing w:after="0" w:line="240" w:lineRule="auto"/>
      <w:ind w:left="1848" w:hanging="3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8147672D44F3CB35E173F44221B821">
    <w:name w:val="F8D8147672D44F3CB35E173F44221B821"/>
    <w:rsid w:val="00E33AA5"/>
    <w:pPr>
      <w:widowControl w:val="0"/>
      <w:autoSpaceDE w:val="0"/>
      <w:autoSpaceDN w:val="0"/>
      <w:adjustRightInd w:val="0"/>
      <w:spacing w:after="0" w:line="240" w:lineRule="auto"/>
      <w:ind w:left="1848" w:hanging="3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72727108E4ECFB84AAFEFC4177D111">
    <w:name w:val="CD372727108E4ECFB84AAFEFC4177D111"/>
    <w:rsid w:val="00E33AA5"/>
    <w:pPr>
      <w:widowControl w:val="0"/>
      <w:autoSpaceDE w:val="0"/>
      <w:autoSpaceDN w:val="0"/>
      <w:adjustRightInd w:val="0"/>
      <w:spacing w:after="0" w:line="240" w:lineRule="auto"/>
      <w:ind w:left="1848" w:hanging="3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F6C1240264CDB84B1222247DF86211">
    <w:name w:val="A5DF6C1240264CDB84B1222247DF86211"/>
    <w:rsid w:val="00E33AA5"/>
    <w:pPr>
      <w:widowControl w:val="0"/>
      <w:autoSpaceDE w:val="0"/>
      <w:autoSpaceDN w:val="0"/>
      <w:adjustRightInd w:val="0"/>
      <w:spacing w:after="0" w:line="240" w:lineRule="auto"/>
      <w:ind w:left="1848" w:hanging="3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2E6C9C1144A67AC381C7C822C27101">
    <w:name w:val="9102E6C9C1144A67AC381C7C822C27101"/>
    <w:rsid w:val="00E33AA5"/>
    <w:pPr>
      <w:widowControl w:val="0"/>
      <w:autoSpaceDE w:val="0"/>
      <w:autoSpaceDN w:val="0"/>
      <w:adjustRightInd w:val="0"/>
      <w:spacing w:after="0" w:line="240" w:lineRule="auto"/>
      <w:ind w:left="1848" w:hanging="3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863832B6C4686A35A977C9AC3BA021">
    <w:name w:val="007863832B6C4686A35A977C9AC3BA021"/>
    <w:rsid w:val="00E33AA5"/>
    <w:pPr>
      <w:widowControl w:val="0"/>
      <w:autoSpaceDE w:val="0"/>
      <w:autoSpaceDN w:val="0"/>
      <w:adjustRightInd w:val="0"/>
      <w:spacing w:after="0" w:line="240" w:lineRule="auto"/>
      <w:ind w:left="1848" w:hanging="3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5840AD5E842449A82AA660F2F029F1">
    <w:name w:val="B7B5840AD5E842449A82AA660F2F029F1"/>
    <w:rsid w:val="00E33AA5"/>
    <w:pPr>
      <w:widowControl w:val="0"/>
      <w:autoSpaceDE w:val="0"/>
      <w:autoSpaceDN w:val="0"/>
      <w:adjustRightInd w:val="0"/>
      <w:spacing w:after="0" w:line="240" w:lineRule="auto"/>
      <w:ind w:left="1848" w:hanging="3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1448F73534D9B9CC3CA4EF3D4C0761">
    <w:name w:val="0C51448F73534D9B9CC3CA4EF3D4C0761"/>
    <w:rsid w:val="00E33AA5"/>
    <w:pPr>
      <w:widowControl w:val="0"/>
      <w:autoSpaceDE w:val="0"/>
      <w:autoSpaceDN w:val="0"/>
      <w:adjustRightInd w:val="0"/>
      <w:spacing w:after="0" w:line="240" w:lineRule="auto"/>
      <w:ind w:left="1848" w:hanging="3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E1407BDAB4E1EA8978D04F7EC21671">
    <w:name w:val="50BE1407BDAB4E1EA8978D04F7EC21671"/>
    <w:rsid w:val="00E33AA5"/>
    <w:pPr>
      <w:widowControl w:val="0"/>
      <w:autoSpaceDE w:val="0"/>
      <w:autoSpaceDN w:val="0"/>
      <w:adjustRightInd w:val="0"/>
      <w:spacing w:after="0" w:line="240" w:lineRule="auto"/>
      <w:ind w:left="1848" w:hanging="3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CC916697B430BB48B0D30120B0C2B1">
    <w:name w:val="CBACC916697B430BB48B0D30120B0C2B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32B4FE93E2A4FCABCC44A1C1D3EFB6F1">
    <w:name w:val="F32B4FE93E2A4FCABCC44A1C1D3EFB6F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D61FBD4F7464B3EB8308615668412461">
    <w:name w:val="AD61FBD4F7464B3EB830861566841246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0B64F120894F0B9EA35516AEB26D3B1">
    <w:name w:val="120B64F120894F0B9EA35516AEB26D3B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303B36B85934DD8AF9593F95761F1DC1">
    <w:name w:val="E303B36B85934DD8AF9593F95761F1DC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687FF3829948E189A75DE4E35CE7671">
    <w:name w:val="D3687FF3829948E189A75DE4E35CE767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7575D830EC347AFAEBF68ED4CF58AEF1">
    <w:name w:val="97575D830EC347AFAEBF68ED4CF58AEF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D5A95E1C88457683C2265D628406341">
    <w:name w:val="76D5A95E1C88457683C2265D62840634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6E67EDA2111434DB2D5531253E27F701">
    <w:name w:val="C6E67EDA2111434DB2D5531253E27F70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582644A0EC049BF870ED85143A11BF51">
    <w:name w:val="B582644A0EC049BF870ED85143A11BF5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8568D71C4B4DFC87894036B3A937F71">
    <w:name w:val="1E8568D71C4B4DFC87894036B3A937F7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829197E5358499D848A730F78CDA4B41">
    <w:name w:val="1829197E5358499D848A730F78CDA4B4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E2E0F63D7DE4B15B76C06BC86ACD24E1">
    <w:name w:val="0E2E0F63D7DE4B15B76C06BC86ACD24E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0FCF8D450C54FF3B74DB993F338D8AC1">
    <w:name w:val="F0FCF8D450C54FF3B74DB993F338D8AC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9FE51E39784D78808420FE8F11DF3D1">
    <w:name w:val="889FE51E39784D78808420FE8F11DF3D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1434D9B882D442D8CB50F4DCC7FBA641">
    <w:name w:val="41434D9B882D442D8CB50F4DCC7FBA64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D17DB554874F2391D3A07924DDE7371">
    <w:name w:val="ABD17DB554874F2391D3A07924DDE737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7DBE5257EF4E2BB29E911BB279F5401">
    <w:name w:val="D37DBE5257EF4E2BB29E911BB279F540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65FC987B987459090F9C9701CC424E21">
    <w:name w:val="865FC987B987459090F9C9701CC424E21"/>
    <w:rsid w:val="00E3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90EF195AC404CE088D7593C9306B0B0">
    <w:name w:val="590EF195AC404CE088D7593C9306B0B0"/>
    <w:rsid w:val="00A729B3"/>
  </w:style>
  <w:style w:type="paragraph" w:customStyle="1" w:styleId="54ED0859B76443998857CAC7092DC08A">
    <w:name w:val="54ED0859B76443998857CAC7092DC08A"/>
    <w:rsid w:val="00A72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Hull</dc:creator>
  <cp:keywords/>
  <dc:description/>
  <cp:lastModifiedBy>Carol Hull</cp:lastModifiedBy>
  <cp:revision>4</cp:revision>
  <dcterms:created xsi:type="dcterms:W3CDTF">2022-11-16T15:22:00Z</dcterms:created>
  <dcterms:modified xsi:type="dcterms:W3CDTF">2022-11-16T15:41:00Z</dcterms:modified>
</cp:coreProperties>
</file>